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E45D1" w14:textId="77777777" w:rsidR="002D7DC8" w:rsidRDefault="00003A30">
      <w:pPr>
        <w:spacing w:before="67" w:line="260" w:lineRule="exact"/>
        <w:ind w:left="3616" w:right="3688"/>
        <w:jc w:val="center"/>
        <w:rPr>
          <w:sz w:val="24"/>
          <w:szCs w:val="24"/>
        </w:rPr>
      </w:pPr>
      <w:proofErr w:type="spellStart"/>
      <w:r>
        <w:rPr>
          <w:b/>
          <w:position w:val="-1"/>
          <w:sz w:val="24"/>
          <w:szCs w:val="24"/>
          <w:u w:val="thick" w:color="000000"/>
        </w:rPr>
        <w:t>Regulament</w:t>
      </w:r>
      <w:proofErr w:type="spellEnd"/>
      <w:r>
        <w:rPr>
          <w:b/>
          <w:position w:val="-1"/>
          <w:sz w:val="24"/>
          <w:szCs w:val="24"/>
          <w:u w:val="thick" w:color="000000"/>
        </w:rPr>
        <w:t xml:space="preserve"> de Concurs</w:t>
      </w:r>
    </w:p>
    <w:p w14:paraId="1E090FCF" w14:textId="77777777" w:rsidR="002D7DC8" w:rsidRDefault="002D7DC8">
      <w:pPr>
        <w:spacing w:before="3" w:line="120" w:lineRule="exact"/>
        <w:rPr>
          <w:sz w:val="12"/>
          <w:szCs w:val="12"/>
        </w:rPr>
      </w:pPr>
    </w:p>
    <w:p w14:paraId="5CB04A78" w14:textId="77777777" w:rsidR="002D7DC8" w:rsidRDefault="002D7DC8">
      <w:pPr>
        <w:spacing w:line="200" w:lineRule="exact"/>
      </w:pPr>
    </w:p>
    <w:p w14:paraId="7225C85D" w14:textId="77777777" w:rsidR="002D7DC8" w:rsidRDefault="002D7DC8">
      <w:pPr>
        <w:spacing w:line="200" w:lineRule="exact"/>
      </w:pPr>
    </w:p>
    <w:p w14:paraId="2E8491C5" w14:textId="77777777" w:rsidR="002D7DC8" w:rsidRDefault="00003A30">
      <w:pPr>
        <w:spacing w:before="29"/>
        <w:ind w:left="113" w:right="147"/>
        <w:rPr>
          <w:sz w:val="24"/>
          <w:szCs w:val="24"/>
        </w:rPr>
      </w:pPr>
      <w:proofErr w:type="spellStart"/>
      <w:r>
        <w:rPr>
          <w:sz w:val="24"/>
          <w:szCs w:val="24"/>
        </w:rPr>
        <w:t>Regulamentul</w:t>
      </w:r>
      <w:proofErr w:type="spellEnd"/>
      <w:r>
        <w:rPr>
          <w:sz w:val="24"/>
          <w:szCs w:val="24"/>
        </w:rPr>
        <w:t xml:space="preserve"> de concurs (</w:t>
      </w:r>
      <w:proofErr w:type="spellStart"/>
      <w:r>
        <w:rPr>
          <w:sz w:val="24"/>
          <w:szCs w:val="24"/>
        </w:rPr>
        <w:t>denumit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) se </w:t>
      </w:r>
      <w:proofErr w:type="spellStart"/>
      <w:r>
        <w:rPr>
          <w:sz w:val="24"/>
          <w:szCs w:val="24"/>
        </w:rPr>
        <w:t>refera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concursurile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site-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hyperlink r:id="rId5">
        <w:r>
          <w:rPr>
            <w:color w:val="0000FF"/>
            <w:sz w:val="24"/>
            <w:szCs w:val="24"/>
            <w:u w:val="single" w:color="0000FF"/>
          </w:rPr>
          <w:t>www.blog.hotelguru.ro</w:t>
        </w:r>
        <w:r>
          <w:rPr>
            <w:color w:val="0000FF"/>
            <w:sz w:val="24"/>
            <w:szCs w:val="24"/>
          </w:rPr>
          <w:t xml:space="preserve"> </w:t>
        </w:r>
        <w:r>
          <w:rPr>
            <w:color w:val="000000"/>
            <w:sz w:val="24"/>
            <w:szCs w:val="24"/>
          </w:rPr>
          <w:t>(</w:t>
        </w:r>
        <w:proofErr w:type="spellStart"/>
        <w:r>
          <w:rPr>
            <w:color w:val="000000"/>
            <w:sz w:val="24"/>
            <w:szCs w:val="24"/>
          </w:rPr>
          <w:t>denumit</w:t>
        </w:r>
        <w:proofErr w:type="spellEnd"/>
        <w:r>
          <w:rPr>
            <w:color w:val="000000"/>
            <w:sz w:val="24"/>
            <w:szCs w:val="24"/>
          </w:rPr>
          <w:t xml:space="preserve"> in </w:t>
        </w:r>
        <w:proofErr w:type="spellStart"/>
        <w:r>
          <w:rPr>
            <w:color w:val="000000"/>
            <w:sz w:val="24"/>
            <w:szCs w:val="24"/>
          </w:rPr>
          <w:t>continuare</w:t>
        </w:r>
        <w:proofErr w:type="spellEnd"/>
        <w:r>
          <w:rPr>
            <w:color w:val="000000"/>
            <w:sz w:val="24"/>
            <w:szCs w:val="24"/>
          </w:rPr>
          <w:t xml:space="preserve">: </w:t>
        </w:r>
      </w:hyperlink>
      <w:r>
        <w:rPr>
          <w:b/>
          <w:color w:val="000000"/>
          <w:sz w:val="24"/>
          <w:szCs w:val="24"/>
        </w:rPr>
        <w:t>Concurs</w:t>
      </w:r>
      <w:r>
        <w:rPr>
          <w:color w:val="000000"/>
          <w:sz w:val="24"/>
          <w:szCs w:val="24"/>
        </w:rPr>
        <w:t xml:space="preserve">), </w:t>
      </w:r>
      <w:proofErr w:type="spellStart"/>
      <w:r>
        <w:rPr>
          <w:color w:val="000000"/>
          <w:sz w:val="24"/>
          <w:szCs w:val="24"/>
        </w:rPr>
        <w:t>operat</w:t>
      </w:r>
      <w:proofErr w:type="spellEnd"/>
      <w:r>
        <w:rPr>
          <w:color w:val="000000"/>
          <w:sz w:val="24"/>
          <w:szCs w:val="24"/>
        </w:rPr>
        <w:t xml:space="preserve"> de Szallas.hu </w:t>
      </w:r>
      <w:proofErr w:type="spellStart"/>
      <w:r>
        <w:rPr>
          <w:color w:val="000000"/>
          <w:sz w:val="24"/>
          <w:szCs w:val="24"/>
        </w:rPr>
        <w:t>Kft</w:t>
      </w:r>
      <w:proofErr w:type="spellEnd"/>
      <w:r>
        <w:rPr>
          <w:color w:val="000000"/>
          <w:sz w:val="24"/>
          <w:szCs w:val="24"/>
        </w:rPr>
        <w:t>.</w:t>
      </w:r>
    </w:p>
    <w:p w14:paraId="2ED90151" w14:textId="77777777" w:rsidR="002D7DC8" w:rsidRDefault="002D7DC8">
      <w:pPr>
        <w:spacing w:before="7" w:line="240" w:lineRule="exact"/>
        <w:rPr>
          <w:sz w:val="24"/>
          <w:szCs w:val="24"/>
        </w:rPr>
      </w:pPr>
    </w:p>
    <w:p w14:paraId="56145698" w14:textId="77777777" w:rsidR="002D7DC8" w:rsidRDefault="00003A30">
      <w:pPr>
        <w:spacing w:before="29"/>
        <w:ind w:left="113" w:right="476"/>
        <w:rPr>
          <w:sz w:val="24"/>
          <w:szCs w:val="24"/>
        </w:rPr>
      </w:pPr>
      <w:proofErr w:type="spellStart"/>
      <w:r>
        <w:rPr>
          <w:sz w:val="24"/>
          <w:szCs w:val="24"/>
        </w:rPr>
        <w:t>Concursurile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desfasurate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comerciala</w:t>
      </w:r>
      <w:proofErr w:type="spellEnd"/>
      <w:r>
        <w:rPr>
          <w:sz w:val="24"/>
          <w:szCs w:val="24"/>
        </w:rPr>
        <w:t xml:space="preserve"> Szallas.hu </w:t>
      </w:r>
      <w:proofErr w:type="spellStart"/>
      <w:r>
        <w:rPr>
          <w:sz w:val="24"/>
          <w:szCs w:val="24"/>
        </w:rPr>
        <w:t>Kft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denumita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Organizator</w:t>
      </w:r>
      <w:proofErr w:type="spellEnd"/>
      <w:r>
        <w:rPr>
          <w:sz w:val="24"/>
          <w:szCs w:val="24"/>
        </w:rPr>
        <w:t>).</w:t>
      </w:r>
    </w:p>
    <w:p w14:paraId="654ADAB6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03B55BA0" w14:textId="77777777" w:rsidR="002D7DC8" w:rsidRDefault="00003A30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la concurs, </w:t>
      </w:r>
      <w:proofErr w:type="spellStart"/>
      <w:r>
        <w:rPr>
          <w:sz w:val="24"/>
          <w:szCs w:val="24"/>
        </w:rPr>
        <w:t>participantii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de Concurs.</w:t>
      </w:r>
    </w:p>
    <w:p w14:paraId="5F88C4FE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1CFA2323" w14:textId="77777777" w:rsidR="002D7DC8" w:rsidRDefault="00003A30">
      <w:pPr>
        <w:ind w:left="11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Persoanele care pot </w:t>
      </w:r>
      <w:proofErr w:type="spellStart"/>
      <w:r>
        <w:rPr>
          <w:b/>
          <w:sz w:val="24"/>
          <w:szCs w:val="24"/>
        </w:rPr>
        <w:t>participa</w:t>
      </w:r>
      <w:proofErr w:type="spellEnd"/>
      <w:r>
        <w:rPr>
          <w:b/>
          <w:sz w:val="24"/>
          <w:szCs w:val="24"/>
        </w:rPr>
        <w:t xml:space="preserve"> in concurs</w:t>
      </w:r>
    </w:p>
    <w:p w14:paraId="4322A78B" w14:textId="77777777" w:rsidR="002D7DC8" w:rsidRDefault="002D7DC8">
      <w:pPr>
        <w:spacing w:before="17" w:line="260" w:lineRule="exact"/>
        <w:rPr>
          <w:sz w:val="26"/>
          <w:szCs w:val="26"/>
        </w:rPr>
      </w:pPr>
    </w:p>
    <w:p w14:paraId="23825152" w14:textId="77777777" w:rsidR="002D7DC8" w:rsidRDefault="00003A30">
      <w:pPr>
        <w:ind w:left="113" w:right="60"/>
        <w:rPr>
          <w:sz w:val="24"/>
          <w:szCs w:val="24"/>
        </w:rPr>
      </w:pPr>
      <w:proofErr w:type="spellStart"/>
      <w:r>
        <w:rPr>
          <w:sz w:val="24"/>
          <w:szCs w:val="24"/>
        </w:rPr>
        <w:t>Concursul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deschis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tuturor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utilizatorilor</w:t>
      </w:r>
      <w:proofErr w:type="spellEnd"/>
      <w:r>
        <w:rPr>
          <w:sz w:val="24"/>
          <w:szCs w:val="24"/>
        </w:rPr>
        <w:t xml:space="preserve"> online care au </w:t>
      </w:r>
      <w:proofErr w:type="spellStart"/>
      <w:r>
        <w:rPr>
          <w:sz w:val="24"/>
          <w:szCs w:val="24"/>
        </w:rPr>
        <w:t>implinit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varsta</w:t>
      </w:r>
      <w:proofErr w:type="spellEnd"/>
      <w:r>
        <w:rPr>
          <w:sz w:val="24"/>
          <w:szCs w:val="24"/>
        </w:rPr>
        <w:t xml:space="preserve"> de 18 </w:t>
      </w:r>
      <w:proofErr w:type="spellStart"/>
      <w:r>
        <w:rPr>
          <w:sz w:val="24"/>
          <w:szCs w:val="24"/>
        </w:rPr>
        <w:t>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cetatenie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 xml:space="preserve"> in Romania (</w:t>
      </w:r>
      <w:proofErr w:type="spellStart"/>
      <w:r>
        <w:rPr>
          <w:sz w:val="24"/>
          <w:szCs w:val="24"/>
        </w:rPr>
        <w:t>denumit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continuare</w:t>
      </w:r>
      <w:proofErr w:type="spellEnd"/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Participant</w:t>
      </w:r>
      <w:r>
        <w:rPr>
          <w:sz w:val="24"/>
          <w:szCs w:val="24"/>
        </w:rPr>
        <w:t xml:space="preserve">).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tragere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lipsita</w:t>
      </w:r>
      <w:proofErr w:type="spellEnd"/>
      <w:r>
        <w:rPr>
          <w:sz w:val="24"/>
          <w:szCs w:val="24"/>
        </w:rPr>
        <w:t xml:space="preserve"> de capacitate de </w:t>
      </w:r>
      <w:proofErr w:type="spellStart"/>
      <w:r>
        <w:rPr>
          <w:sz w:val="24"/>
          <w:szCs w:val="24"/>
        </w:rPr>
        <w:t>exercitiu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indreptatita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posesia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tutorelui</w:t>
      </w:r>
      <w:proofErr w:type="spellEnd"/>
      <w:r>
        <w:rPr>
          <w:sz w:val="24"/>
          <w:szCs w:val="24"/>
        </w:rPr>
        <w:t xml:space="preserve"> legal.</w:t>
      </w:r>
    </w:p>
    <w:p w14:paraId="597677C0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30DCED19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NU pot </w:t>
      </w:r>
      <w:proofErr w:type="spellStart"/>
      <w:r>
        <w:rPr>
          <w:b/>
          <w:sz w:val="24"/>
          <w:szCs w:val="24"/>
        </w:rPr>
        <w:t>participa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in concurs </w:t>
      </w:r>
      <w:proofErr w:type="spellStart"/>
      <w:r>
        <w:rPr>
          <w:sz w:val="24"/>
          <w:szCs w:val="24"/>
        </w:rPr>
        <w:t>urmatoarele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>:</w:t>
      </w:r>
    </w:p>
    <w:p w14:paraId="2680A496" w14:textId="77777777" w:rsidR="002D7DC8" w:rsidRDefault="002D7DC8">
      <w:pPr>
        <w:spacing w:before="8" w:line="260" w:lineRule="exact"/>
        <w:rPr>
          <w:sz w:val="26"/>
          <w:szCs w:val="26"/>
        </w:rPr>
      </w:pPr>
    </w:p>
    <w:p w14:paraId="3036D36D" w14:textId="5054FF42" w:rsidR="002D7DC8" w:rsidRDefault="00003A30">
      <w:pPr>
        <w:ind w:left="113"/>
        <w:rPr>
          <w:sz w:val="23"/>
          <w:szCs w:val="23"/>
        </w:rPr>
      </w:pPr>
      <w:r>
        <w:rPr>
          <w:rFonts w:ascii="unifont" w:eastAsia="unifont" w:hAnsi="unifont" w:cs="unifont"/>
          <w:sz w:val="24"/>
          <w:szCs w:val="24"/>
        </w:rPr>
        <w:t xml:space="preserve">     </w:t>
      </w:r>
      <w:proofErr w:type="spellStart"/>
      <w:r>
        <w:rPr>
          <w:sz w:val="24"/>
          <w:szCs w:val="24"/>
        </w:rPr>
        <w:t>Organizatorii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angaja</w:t>
      </w:r>
      <w:r>
        <w:rPr>
          <w:sz w:val="24"/>
          <w:szCs w:val="24"/>
        </w:rPr>
        <w:t>tii</w:t>
      </w:r>
      <w:proofErr w:type="spellEnd"/>
      <w:r>
        <w:rPr>
          <w:sz w:val="24"/>
          <w:szCs w:val="24"/>
        </w:rPr>
        <w:t xml:space="preserve">, precum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Ptk</w:t>
      </w:r>
      <w:proofErr w:type="spellEnd"/>
      <w:r>
        <w:rPr>
          <w:sz w:val="23"/>
          <w:szCs w:val="23"/>
        </w:rPr>
        <w:t>. 685. § b.)</w:t>
      </w:r>
    </w:p>
    <w:p w14:paraId="4259DAA2" w14:textId="67D1592C" w:rsidR="002D7DC8" w:rsidRDefault="00003A30">
      <w:pPr>
        <w:spacing w:before="21" w:line="260" w:lineRule="exact"/>
        <w:ind w:left="113" w:right="231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     </w:t>
      </w:r>
      <w:r>
        <w:rPr>
          <w:sz w:val="23"/>
          <w:szCs w:val="23"/>
        </w:rPr>
        <w:t xml:space="preserve">Alte </w:t>
      </w:r>
      <w:proofErr w:type="spellStart"/>
      <w:r>
        <w:rPr>
          <w:sz w:val="23"/>
          <w:szCs w:val="23"/>
        </w:rPr>
        <w:t>societati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participa</w:t>
      </w:r>
      <w:proofErr w:type="spellEnd"/>
      <w:r>
        <w:rPr>
          <w:sz w:val="23"/>
          <w:szCs w:val="23"/>
        </w:rPr>
        <w:t xml:space="preserve"> la </w:t>
      </w:r>
      <w:proofErr w:type="spellStart"/>
      <w:r>
        <w:rPr>
          <w:sz w:val="23"/>
          <w:szCs w:val="23"/>
        </w:rPr>
        <w:t>desfasurarea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 (ex: </w:t>
      </w:r>
      <w:proofErr w:type="spellStart"/>
      <w:r>
        <w:rPr>
          <w:sz w:val="23"/>
          <w:szCs w:val="23"/>
        </w:rPr>
        <w:t>cel</w:t>
      </w:r>
      <w:proofErr w:type="spellEnd"/>
      <w:r>
        <w:rPr>
          <w:sz w:val="23"/>
          <w:szCs w:val="23"/>
        </w:rPr>
        <w:t xml:space="preserve"> care </w:t>
      </w:r>
      <w:proofErr w:type="spellStart"/>
      <w:r>
        <w:rPr>
          <w:sz w:val="23"/>
          <w:szCs w:val="23"/>
        </w:rPr>
        <w:t>ofera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premiul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concursului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angajatii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acestuia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acestora</w:t>
      </w:r>
      <w:proofErr w:type="spellEnd"/>
      <w:r>
        <w:rPr>
          <w:sz w:val="24"/>
          <w:szCs w:val="24"/>
        </w:rPr>
        <w:t>.)</w:t>
      </w:r>
    </w:p>
    <w:p w14:paraId="0C25511F" w14:textId="77777777" w:rsidR="002D7DC8" w:rsidRDefault="002D7DC8">
      <w:pPr>
        <w:spacing w:before="14" w:line="260" w:lineRule="exact"/>
        <w:rPr>
          <w:sz w:val="26"/>
          <w:szCs w:val="26"/>
        </w:rPr>
      </w:pPr>
    </w:p>
    <w:p w14:paraId="0EA5C4B1" w14:textId="3C78D852" w:rsidR="002D7DC8" w:rsidRDefault="00003A30">
      <w:pPr>
        <w:ind w:left="113" w:right="447"/>
        <w:rPr>
          <w:sz w:val="24"/>
          <w:szCs w:val="24"/>
        </w:rPr>
      </w:pP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ameninta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desfasurarea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retrag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consimtamantul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prelucrarea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</w:t>
      </w:r>
      <w:r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inaintea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extragerii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exclusi</w:t>
      </w:r>
      <w:proofErr w:type="spellEnd"/>
      <w:r>
        <w:rPr>
          <w:sz w:val="24"/>
          <w:szCs w:val="24"/>
        </w:rPr>
        <w:t xml:space="preserve"> din concurs. I</w:t>
      </w:r>
      <w:r>
        <w:rPr>
          <w:sz w:val="24"/>
          <w:szCs w:val="24"/>
        </w:rPr>
        <w:t xml:space="preserve">n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>
        <w:rPr>
          <w:sz w:val="24"/>
          <w:szCs w:val="24"/>
        </w:rPr>
        <w:t xml:space="preserve">, </w:t>
      </w:r>
      <w:bookmarkStart w:id="0" w:name="_GoBack"/>
      <w:bookmarkEnd w:id="0"/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Participantul</w:t>
      </w:r>
      <w:proofErr w:type="spellEnd"/>
      <w:r>
        <w:rPr>
          <w:sz w:val="24"/>
          <w:szCs w:val="24"/>
        </w:rPr>
        <w:t>.</w:t>
      </w:r>
    </w:p>
    <w:p w14:paraId="08777725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6A228CCC" w14:textId="77777777" w:rsidR="002D7DC8" w:rsidRDefault="00003A30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Participantul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faptul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la concurs </w:t>
      </w:r>
      <w:proofErr w:type="spellStart"/>
      <w:r>
        <w:rPr>
          <w:sz w:val="24"/>
          <w:szCs w:val="24"/>
        </w:rPr>
        <w:t>corespund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realitatii</w:t>
      </w:r>
      <w:proofErr w:type="spellEnd"/>
      <w:r>
        <w:rPr>
          <w:sz w:val="24"/>
          <w:szCs w:val="24"/>
        </w:rPr>
        <w:t>.</w:t>
      </w:r>
    </w:p>
    <w:p w14:paraId="4A805D74" w14:textId="77777777" w:rsidR="002D7DC8" w:rsidRDefault="002D7DC8">
      <w:pPr>
        <w:spacing w:before="5" w:line="140" w:lineRule="exact"/>
        <w:rPr>
          <w:sz w:val="14"/>
          <w:szCs w:val="14"/>
        </w:rPr>
      </w:pPr>
    </w:p>
    <w:p w14:paraId="398E01D5" w14:textId="77777777" w:rsidR="002D7DC8" w:rsidRDefault="002D7DC8">
      <w:pPr>
        <w:spacing w:line="200" w:lineRule="exact"/>
      </w:pPr>
    </w:p>
    <w:p w14:paraId="17E9284A" w14:textId="77777777" w:rsidR="002D7DC8" w:rsidRDefault="002D7DC8">
      <w:pPr>
        <w:spacing w:line="200" w:lineRule="exact"/>
      </w:pPr>
    </w:p>
    <w:p w14:paraId="66BB658A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2.Durata </w:t>
      </w:r>
      <w:proofErr w:type="spellStart"/>
      <w:r>
        <w:rPr>
          <w:b/>
          <w:sz w:val="24"/>
          <w:szCs w:val="24"/>
        </w:rPr>
        <w:t>concursului</w:t>
      </w:r>
      <w:proofErr w:type="spellEnd"/>
    </w:p>
    <w:p w14:paraId="3E3343FD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4FC4071E" w14:textId="77777777" w:rsidR="002D7DC8" w:rsidRDefault="00003A30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>: http://blog.hotelguru.ro</w:t>
      </w:r>
    </w:p>
    <w:p w14:paraId="2E51EB4E" w14:textId="77777777" w:rsidR="002D7DC8" w:rsidRDefault="002D7DC8">
      <w:pPr>
        <w:spacing w:before="1" w:line="280" w:lineRule="exact"/>
        <w:rPr>
          <w:sz w:val="28"/>
          <w:szCs w:val="28"/>
        </w:rPr>
      </w:pPr>
    </w:p>
    <w:p w14:paraId="17BCEE46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3.Participarea la concurs</w:t>
      </w:r>
    </w:p>
    <w:p w14:paraId="460DAC3A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1594FAC6" w14:textId="77777777" w:rsidR="002D7DC8" w:rsidRDefault="00003A30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La concurs pot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indeplinesc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totalitate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prezentate</w:t>
      </w:r>
      <w:proofErr w:type="spellEnd"/>
      <w:r>
        <w:rPr>
          <w:sz w:val="24"/>
          <w:szCs w:val="24"/>
        </w:rPr>
        <w:t xml:space="preserve"> in</w:t>
      </w:r>
    </w:p>
    <w:p w14:paraId="0F653F45" w14:textId="77777777" w:rsidR="002D7DC8" w:rsidRDefault="00003A30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>.</w:t>
      </w:r>
    </w:p>
    <w:p w14:paraId="3A38FC87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373CA54E" w14:textId="77777777" w:rsidR="002D7DC8" w:rsidRDefault="00003A30">
      <w:pPr>
        <w:ind w:left="113"/>
        <w:rPr>
          <w:sz w:val="24"/>
          <w:szCs w:val="24"/>
        </w:rPr>
      </w:pPr>
      <w:r>
        <w:rPr>
          <w:sz w:val="24"/>
          <w:szCs w:val="24"/>
        </w:rPr>
        <w:t xml:space="preserve">Pot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>:</w:t>
      </w:r>
    </w:p>
    <w:p w14:paraId="2C9E6825" w14:textId="77777777" w:rsidR="002D7DC8" w:rsidRDefault="002D7DC8">
      <w:pPr>
        <w:spacing w:before="8" w:line="260" w:lineRule="exact"/>
        <w:rPr>
          <w:sz w:val="26"/>
          <w:szCs w:val="26"/>
        </w:rPr>
      </w:pPr>
    </w:p>
    <w:p w14:paraId="540E1FDE" w14:textId="77777777" w:rsidR="002D7DC8" w:rsidRDefault="00003A30">
      <w:pPr>
        <w:ind w:left="113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     </w:t>
      </w:r>
      <w:r>
        <w:rPr>
          <w:sz w:val="24"/>
          <w:szCs w:val="24"/>
        </w:rPr>
        <w:t xml:space="preserve">au </w:t>
      </w:r>
      <w:proofErr w:type="spellStart"/>
      <w:r>
        <w:rPr>
          <w:sz w:val="24"/>
          <w:szCs w:val="24"/>
        </w:rPr>
        <w:t>raspuns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corect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intrebare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intrebari</w:t>
      </w:r>
      <w:proofErr w:type="spellEnd"/>
    </w:p>
    <w:p w14:paraId="3CE96BFA" w14:textId="77777777" w:rsidR="002D7DC8" w:rsidRDefault="00003A30">
      <w:pPr>
        <w:spacing w:before="21" w:line="260" w:lineRule="exact"/>
        <w:ind w:left="113" w:right="295"/>
        <w:rPr>
          <w:sz w:val="24"/>
          <w:szCs w:val="24"/>
        </w:rPr>
      </w:pPr>
      <w:r>
        <w:rPr>
          <w:rFonts w:ascii="unifont" w:eastAsia="unifont" w:hAnsi="unifont" w:cs="unifont"/>
          <w:sz w:val="24"/>
          <w:szCs w:val="24"/>
        </w:rPr>
        <w:t xml:space="preserve">    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solicitate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complete, </w:t>
      </w:r>
      <w:proofErr w:type="spellStart"/>
      <w:r>
        <w:rPr>
          <w:sz w:val="24"/>
          <w:szCs w:val="24"/>
        </w:rPr>
        <w:t>corespund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realitatii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pot fi </w:t>
      </w:r>
      <w:proofErr w:type="spellStart"/>
      <w:r>
        <w:rPr>
          <w:sz w:val="24"/>
          <w:szCs w:val="24"/>
        </w:rPr>
        <w:t>dovedite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actele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identitate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Participantului</w:t>
      </w:r>
      <w:proofErr w:type="spellEnd"/>
      <w:r>
        <w:rPr>
          <w:sz w:val="24"/>
          <w:szCs w:val="24"/>
        </w:rPr>
        <w:t xml:space="preserve">; (se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facilita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inregistrarea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contului</w:t>
      </w:r>
      <w:proofErr w:type="spellEnd"/>
      <w:r>
        <w:rPr>
          <w:sz w:val="24"/>
          <w:szCs w:val="24"/>
        </w:rPr>
        <w:t xml:space="preserve"> Facebook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Gmail. In</w:t>
      </w:r>
    </w:p>
    <w:p w14:paraId="61E037FA" w14:textId="77777777" w:rsidR="002D7DC8" w:rsidRDefault="00003A30">
      <w:pPr>
        <w:spacing w:line="260" w:lineRule="exact"/>
        <w:ind w:left="113" w:right="538"/>
        <w:rPr>
          <w:sz w:val="24"/>
          <w:szCs w:val="24"/>
        </w:rPr>
      </w:pP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inreg</w:t>
      </w:r>
      <w:r>
        <w:rPr>
          <w:sz w:val="24"/>
          <w:szCs w:val="24"/>
        </w:rPr>
        <w:t>istrare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necesita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furnizorului</w:t>
      </w:r>
      <w:proofErr w:type="spellEnd"/>
      <w:r>
        <w:rPr>
          <w:sz w:val="24"/>
          <w:szCs w:val="24"/>
        </w:rPr>
        <w:t xml:space="preserve"> extern).</w:t>
      </w:r>
    </w:p>
    <w:p w14:paraId="71D049B5" w14:textId="78FDA955" w:rsidR="002D7DC8" w:rsidRDefault="00003A30">
      <w:pPr>
        <w:spacing w:line="280" w:lineRule="exact"/>
        <w:ind w:left="113"/>
        <w:rPr>
          <w:sz w:val="24"/>
          <w:szCs w:val="24"/>
        </w:rPr>
      </w:pPr>
      <w:r>
        <w:rPr>
          <w:rFonts w:ascii="unifont" w:eastAsia="unifont" w:hAnsi="unifont" w:cs="unifont"/>
          <w:position w:val="-1"/>
          <w:sz w:val="24"/>
          <w:szCs w:val="24"/>
        </w:rPr>
        <w:t xml:space="preserve">     </w:t>
      </w:r>
      <w:proofErr w:type="spellStart"/>
      <w:r>
        <w:rPr>
          <w:position w:val="-1"/>
          <w:sz w:val="24"/>
          <w:szCs w:val="24"/>
        </w:rPr>
        <w:t>sunt</w:t>
      </w:r>
      <w:proofErr w:type="spellEnd"/>
      <w:r>
        <w:rPr>
          <w:position w:val="-1"/>
          <w:sz w:val="24"/>
          <w:szCs w:val="24"/>
        </w:rPr>
        <w:t xml:space="preserve"> de </w:t>
      </w:r>
      <w:proofErr w:type="spellStart"/>
      <w:r>
        <w:rPr>
          <w:position w:val="-1"/>
          <w:sz w:val="24"/>
          <w:szCs w:val="24"/>
        </w:rPr>
        <w:t>acord</w:t>
      </w:r>
      <w:proofErr w:type="spellEnd"/>
      <w:r>
        <w:rPr>
          <w:position w:val="-1"/>
          <w:sz w:val="24"/>
          <w:szCs w:val="24"/>
        </w:rPr>
        <w:t xml:space="preserve"> cu </w:t>
      </w:r>
      <w:proofErr w:type="spellStart"/>
      <w:r>
        <w:rPr>
          <w:position w:val="-1"/>
          <w:sz w:val="24"/>
          <w:szCs w:val="24"/>
        </w:rPr>
        <w:t>prelucrarea</w:t>
      </w:r>
      <w:proofErr w:type="spellEnd"/>
      <w:r>
        <w:rPr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datelor</w:t>
      </w:r>
      <w:proofErr w:type="spellEnd"/>
      <w:r>
        <w:rPr>
          <w:position w:val="-1"/>
          <w:sz w:val="24"/>
          <w:szCs w:val="24"/>
        </w:rPr>
        <w:t xml:space="preserve"> cu </w:t>
      </w:r>
      <w:proofErr w:type="spellStart"/>
      <w:r>
        <w:rPr>
          <w:position w:val="-1"/>
          <w:sz w:val="24"/>
          <w:szCs w:val="24"/>
        </w:rPr>
        <w:t>caracter</w:t>
      </w:r>
      <w:proofErr w:type="spellEnd"/>
      <w:r>
        <w:rPr>
          <w:position w:val="-1"/>
          <w:sz w:val="24"/>
          <w:szCs w:val="24"/>
        </w:rPr>
        <w:t xml:space="preserve"> personal conform </w:t>
      </w:r>
      <w:proofErr w:type="spellStart"/>
      <w:r>
        <w:rPr>
          <w:position w:val="-1"/>
          <w:sz w:val="24"/>
          <w:szCs w:val="24"/>
        </w:rPr>
        <w:t>Regulamentului</w:t>
      </w:r>
      <w:proofErr w:type="spellEnd"/>
    </w:p>
    <w:p w14:paraId="5EA8A76D" w14:textId="36561408" w:rsidR="002D7DC8" w:rsidRDefault="00003A30">
      <w:pPr>
        <w:spacing w:before="21" w:line="260" w:lineRule="exact"/>
        <w:ind w:left="113" w:right="1214"/>
        <w:rPr>
          <w:sz w:val="24"/>
          <w:szCs w:val="24"/>
        </w:rPr>
        <w:sectPr w:rsidR="002D7DC8">
          <w:pgSz w:w="11920" w:h="16840"/>
          <w:pgMar w:top="1320" w:right="1040" w:bottom="280" w:left="1020" w:header="720" w:footer="720" w:gutter="0"/>
          <w:cols w:space="720"/>
        </w:sectPr>
      </w:pPr>
      <w:r>
        <w:rPr>
          <w:rFonts w:ascii="unifont" w:eastAsia="unifont" w:hAnsi="unifont" w:cs="unifont"/>
          <w:sz w:val="24"/>
          <w:szCs w:val="24"/>
        </w:rPr>
        <w:t xml:space="preserve">    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primeasca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materiale</w:t>
      </w:r>
      <w:proofErr w:type="spellEnd"/>
      <w:r>
        <w:rPr>
          <w:sz w:val="24"/>
          <w:szCs w:val="24"/>
        </w:rPr>
        <w:t xml:space="preserve"> informative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de contact din </w:t>
      </w:r>
      <w:proofErr w:type="spellStart"/>
      <w:r>
        <w:rPr>
          <w:sz w:val="24"/>
          <w:szCs w:val="24"/>
        </w:rPr>
        <w:t>partea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</w:t>
      </w:r>
      <w:r>
        <w:rPr>
          <w:sz w:val="24"/>
          <w:szCs w:val="24"/>
        </w:rPr>
        <w:t>izatorului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Sanoma</w:t>
      </w:r>
      <w:proofErr w:type="spellEnd"/>
      <w:r>
        <w:rPr>
          <w:sz w:val="24"/>
          <w:szCs w:val="24"/>
        </w:rPr>
        <w:t xml:space="preserve"> Media Budapest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oferte</w:t>
      </w:r>
      <w:proofErr w:type="spellEnd"/>
      <w:r>
        <w:rPr>
          <w:sz w:val="24"/>
          <w:szCs w:val="24"/>
        </w:rPr>
        <w:t xml:space="preserve"> de la Hotelguru.ro,</w:t>
      </w:r>
    </w:p>
    <w:p w14:paraId="072BF869" w14:textId="77777777" w:rsidR="002D7DC8" w:rsidRDefault="00003A30">
      <w:pPr>
        <w:spacing w:before="66"/>
        <w:ind w:left="113"/>
        <w:rPr>
          <w:sz w:val="24"/>
          <w:szCs w:val="24"/>
        </w:rPr>
      </w:pPr>
      <w:r>
        <w:rPr>
          <w:sz w:val="24"/>
          <w:szCs w:val="24"/>
        </w:rPr>
        <w:lastRenderedPageBreak/>
        <w:t>Vouchere.Hotelguru.ro etc.)</w:t>
      </w:r>
    </w:p>
    <w:p w14:paraId="3CE598A1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4F1D3313" w14:textId="77777777" w:rsidR="002D7DC8" w:rsidRDefault="00003A30">
      <w:pPr>
        <w:ind w:left="113" w:right="9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Participantul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in concurs cu o </w:t>
      </w:r>
      <w:proofErr w:type="spellStart"/>
      <w:r>
        <w:rPr>
          <w:sz w:val="24"/>
          <w:szCs w:val="24"/>
        </w:rPr>
        <w:t>singura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de e-mail.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totusi</w:t>
      </w:r>
      <w:proofErr w:type="spellEnd"/>
      <w:r>
        <w:rPr>
          <w:sz w:val="24"/>
          <w:szCs w:val="24"/>
        </w:rPr>
        <w:t xml:space="preserve"> un</w:t>
      </w:r>
      <w:r>
        <w:rPr>
          <w:sz w:val="24"/>
          <w:szCs w:val="24"/>
        </w:rPr>
        <w:t xml:space="preserve"> Participant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</w:t>
      </w:r>
      <w:proofErr w:type="spellEnd"/>
      <w:r>
        <w:rPr>
          <w:sz w:val="24"/>
          <w:szCs w:val="24"/>
        </w:rPr>
        <w:t xml:space="preserve"> de e-mail,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inscrieri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indiferent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corectitudinea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raspunsului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considerare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prima </w:t>
      </w:r>
      <w:proofErr w:type="spellStart"/>
      <w:r>
        <w:rPr>
          <w:sz w:val="24"/>
          <w:szCs w:val="24"/>
        </w:rPr>
        <w:t>inregistrare</w:t>
      </w:r>
      <w:proofErr w:type="spellEnd"/>
      <w:r>
        <w:rPr>
          <w:sz w:val="24"/>
          <w:szCs w:val="24"/>
        </w:rPr>
        <w:t>.</w:t>
      </w:r>
    </w:p>
    <w:p w14:paraId="2E3D50E5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015537BD" w14:textId="77777777" w:rsidR="002D7DC8" w:rsidRDefault="00003A30">
      <w:pPr>
        <w:ind w:left="113" w:right="402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conditiile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referitoare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inscrierea</w:t>
      </w:r>
      <w:proofErr w:type="spellEnd"/>
      <w:r>
        <w:rPr>
          <w:sz w:val="24"/>
          <w:szCs w:val="24"/>
        </w:rPr>
        <w:t xml:space="preserve"> in concu</w:t>
      </w:r>
      <w:r>
        <w:rPr>
          <w:sz w:val="24"/>
          <w:szCs w:val="24"/>
        </w:rPr>
        <w:t xml:space="preserve">rs nu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indeplinite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Participantul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extragerea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>.</w:t>
      </w:r>
    </w:p>
    <w:p w14:paraId="3D47F945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0D329AF8" w14:textId="77777777" w:rsidR="002D7DC8" w:rsidRDefault="00003A30">
      <w:pPr>
        <w:ind w:left="113" w:right="526"/>
        <w:rPr>
          <w:sz w:val="24"/>
          <w:szCs w:val="24"/>
        </w:rPr>
      </w:pPr>
      <w:proofErr w:type="spellStart"/>
      <w:r>
        <w:rPr>
          <w:sz w:val="24"/>
          <w:szCs w:val="24"/>
        </w:rPr>
        <w:t>Inscrierea</w:t>
      </w:r>
      <w:proofErr w:type="spellEnd"/>
      <w:r>
        <w:rPr>
          <w:sz w:val="24"/>
          <w:szCs w:val="24"/>
        </w:rPr>
        <w:t xml:space="preserve"> la concurs se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desfasurarii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. Data </w:t>
      </w:r>
      <w:proofErr w:type="spellStart"/>
      <w:r>
        <w:rPr>
          <w:sz w:val="24"/>
          <w:szCs w:val="24"/>
        </w:rPr>
        <w:t>inscrierii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niciun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sansele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castig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Participantului</w:t>
      </w:r>
      <w:proofErr w:type="spellEnd"/>
      <w:r>
        <w:rPr>
          <w:sz w:val="24"/>
          <w:szCs w:val="24"/>
        </w:rPr>
        <w:t>.</w:t>
      </w:r>
    </w:p>
    <w:p w14:paraId="696FE54C" w14:textId="77777777" w:rsidR="002D7DC8" w:rsidRDefault="002D7DC8">
      <w:pPr>
        <w:spacing w:before="1" w:line="280" w:lineRule="exact"/>
        <w:rPr>
          <w:sz w:val="28"/>
          <w:szCs w:val="28"/>
        </w:rPr>
      </w:pPr>
    </w:p>
    <w:p w14:paraId="04BC8036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>4.Premii</w:t>
      </w:r>
    </w:p>
    <w:p w14:paraId="4E8F44CC" w14:textId="77777777" w:rsidR="002D7DC8" w:rsidRDefault="002D7DC8">
      <w:pPr>
        <w:spacing w:before="12" w:line="260" w:lineRule="exact"/>
        <w:rPr>
          <w:sz w:val="26"/>
          <w:szCs w:val="26"/>
        </w:rPr>
      </w:pPr>
    </w:p>
    <w:p w14:paraId="694F3440" w14:textId="77777777" w:rsidR="002D7DC8" w:rsidRDefault="00003A30">
      <w:pPr>
        <w:ind w:left="173"/>
        <w:rPr>
          <w:sz w:val="24"/>
          <w:szCs w:val="24"/>
        </w:rPr>
      </w:pPr>
      <w:proofErr w:type="spellStart"/>
      <w:r>
        <w:rPr>
          <w:sz w:val="24"/>
          <w:szCs w:val="24"/>
        </w:rPr>
        <w:t>Extragerea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la data </w:t>
      </w:r>
      <w:proofErr w:type="spellStart"/>
      <w:r>
        <w:rPr>
          <w:sz w:val="24"/>
          <w:szCs w:val="24"/>
        </w:rPr>
        <w:t>precizata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descrierea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>.</w:t>
      </w:r>
    </w:p>
    <w:p w14:paraId="1E947BE7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41622209" w14:textId="77777777" w:rsidR="002D7DC8" w:rsidRDefault="00003A30">
      <w:pPr>
        <w:ind w:left="113" w:right="479"/>
        <w:rPr>
          <w:sz w:val="24"/>
          <w:szCs w:val="24"/>
        </w:rPr>
      </w:pPr>
      <w:proofErr w:type="spellStart"/>
      <w:r>
        <w:rPr>
          <w:sz w:val="24"/>
          <w:szCs w:val="24"/>
        </w:rPr>
        <w:t>Dupa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extragerea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castigatorului</w:t>
      </w:r>
      <w:proofErr w:type="spellEnd"/>
      <w:r>
        <w:rPr>
          <w:sz w:val="24"/>
          <w:szCs w:val="24"/>
        </w:rPr>
        <w:t xml:space="preserve">, conform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castigatorul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indreptatit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posesia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</w:t>
      </w:r>
      <w:proofErr w:type="spellEnd"/>
      <w:r>
        <w:rPr>
          <w:sz w:val="24"/>
          <w:szCs w:val="24"/>
        </w:rPr>
        <w:t xml:space="preserve">.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unul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acordate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o</w:t>
      </w:r>
    </w:p>
    <w:p w14:paraId="6CC09A4B" w14:textId="77777777" w:rsidR="002D7DC8" w:rsidRDefault="00003A30">
      <w:pPr>
        <w:ind w:left="113" w:right="73"/>
        <w:rPr>
          <w:sz w:val="24"/>
          <w:szCs w:val="24"/>
        </w:rPr>
      </w:pPr>
      <w:proofErr w:type="spellStart"/>
      <w:r>
        <w:rPr>
          <w:sz w:val="24"/>
          <w:szCs w:val="24"/>
        </w:rPr>
        <w:t>persoana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lipsita</w:t>
      </w:r>
      <w:proofErr w:type="spellEnd"/>
      <w:r>
        <w:rPr>
          <w:sz w:val="24"/>
          <w:szCs w:val="24"/>
        </w:rPr>
        <w:t xml:space="preserve"> de capacitate de </w:t>
      </w:r>
      <w:proofErr w:type="spellStart"/>
      <w:r>
        <w:rPr>
          <w:sz w:val="24"/>
          <w:szCs w:val="24"/>
        </w:rPr>
        <w:t>exercitiu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indreptatita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posesia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intermediul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tutorelui</w:t>
      </w:r>
      <w:proofErr w:type="spellEnd"/>
      <w:r>
        <w:rPr>
          <w:sz w:val="24"/>
          <w:szCs w:val="24"/>
        </w:rPr>
        <w:t xml:space="preserve"> legal.</w:t>
      </w:r>
    </w:p>
    <w:p w14:paraId="33EC2615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057DD0C5" w14:textId="77777777" w:rsidR="002D7DC8" w:rsidRDefault="00003A30">
      <w:pPr>
        <w:ind w:left="113" w:right="89"/>
        <w:rPr>
          <w:sz w:val="24"/>
          <w:szCs w:val="24"/>
        </w:rPr>
      </w:pP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</w:t>
      </w:r>
      <w:proofErr w:type="spellEnd"/>
      <w:r>
        <w:rPr>
          <w:sz w:val="24"/>
          <w:szCs w:val="24"/>
        </w:rPr>
        <w:t xml:space="preserve"> in data in care </w:t>
      </w:r>
      <w:proofErr w:type="spellStart"/>
      <w:r>
        <w:rPr>
          <w:sz w:val="24"/>
          <w:szCs w:val="24"/>
        </w:rPr>
        <w:t>urmeaza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fie </w:t>
      </w:r>
      <w:proofErr w:type="spellStart"/>
      <w:r>
        <w:rPr>
          <w:sz w:val="24"/>
          <w:szCs w:val="24"/>
        </w:rPr>
        <w:t>livrat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oferi</w:t>
      </w:r>
      <w:proofErr w:type="spellEnd"/>
      <w:r>
        <w:rPr>
          <w:sz w:val="24"/>
          <w:szCs w:val="24"/>
        </w:rPr>
        <w:t xml:space="preserve"> un alt </w:t>
      </w:r>
      <w:proofErr w:type="spellStart"/>
      <w:r>
        <w:rPr>
          <w:sz w:val="24"/>
          <w:szCs w:val="24"/>
        </w:rPr>
        <w:t>premiu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contravaloarea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identica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initial.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utilizat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de castigator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se </w:t>
      </w:r>
      <w:proofErr w:type="spellStart"/>
      <w:r>
        <w:rPr>
          <w:sz w:val="24"/>
          <w:szCs w:val="24"/>
        </w:rPr>
        <w:t>acorda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contravaloarea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bani</w:t>
      </w:r>
      <w:proofErr w:type="spellEnd"/>
      <w:r>
        <w:rPr>
          <w:sz w:val="24"/>
          <w:szCs w:val="24"/>
        </w:rPr>
        <w:t>.</w:t>
      </w:r>
    </w:p>
    <w:p w14:paraId="46BEC093" w14:textId="77777777" w:rsidR="002D7DC8" w:rsidRDefault="002D7DC8">
      <w:pPr>
        <w:spacing w:before="1" w:line="280" w:lineRule="exact"/>
        <w:rPr>
          <w:sz w:val="28"/>
          <w:szCs w:val="28"/>
        </w:rPr>
      </w:pPr>
    </w:p>
    <w:p w14:paraId="1EEEAB49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Extragerea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premiului</w:t>
      </w:r>
      <w:proofErr w:type="spellEnd"/>
    </w:p>
    <w:p w14:paraId="452DC7DE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085959E8" w14:textId="77777777" w:rsidR="002D7DC8" w:rsidRDefault="00003A30">
      <w:pPr>
        <w:ind w:left="113" w:right="557"/>
        <w:rPr>
          <w:sz w:val="24"/>
          <w:szCs w:val="24"/>
        </w:rPr>
      </w:pPr>
      <w:proofErr w:type="spellStart"/>
      <w:r>
        <w:rPr>
          <w:sz w:val="24"/>
          <w:szCs w:val="24"/>
        </w:rPr>
        <w:t>Extragerea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efectuata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ajutorul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calculatorului</w:t>
      </w:r>
      <w:proofErr w:type="spellEnd"/>
      <w:r>
        <w:rPr>
          <w:sz w:val="24"/>
          <w:szCs w:val="24"/>
        </w:rPr>
        <w:t xml:space="preserve">, in fata </w:t>
      </w:r>
      <w:proofErr w:type="spellStart"/>
      <w:r>
        <w:rPr>
          <w:sz w:val="24"/>
          <w:szCs w:val="24"/>
        </w:rPr>
        <w:t>comitetului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</w:t>
      </w:r>
      <w:r>
        <w:rPr>
          <w:sz w:val="24"/>
          <w:szCs w:val="24"/>
        </w:rPr>
        <w:t>catuit</w:t>
      </w:r>
      <w:proofErr w:type="spellEnd"/>
      <w:r>
        <w:rPr>
          <w:sz w:val="24"/>
          <w:szCs w:val="24"/>
        </w:rPr>
        <w:t xml:space="preserve"> din 3 </w:t>
      </w:r>
      <w:proofErr w:type="spellStart"/>
      <w:r>
        <w:rPr>
          <w:sz w:val="24"/>
          <w:szCs w:val="24"/>
        </w:rPr>
        <w:t>reprezentati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Organizatorului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intocmi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proces</w:t>
      </w:r>
      <w:proofErr w:type="spellEnd"/>
      <w:r>
        <w:rPr>
          <w:sz w:val="24"/>
          <w:szCs w:val="24"/>
        </w:rPr>
        <w:t xml:space="preserve"> verbal, care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semnat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membrii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comitetului</w:t>
      </w:r>
      <w:proofErr w:type="spellEnd"/>
      <w:r>
        <w:rPr>
          <w:sz w:val="24"/>
          <w:szCs w:val="24"/>
        </w:rPr>
        <w:t>.</w:t>
      </w:r>
    </w:p>
    <w:p w14:paraId="66DACCFB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72F69FC2" w14:textId="77777777" w:rsidR="002D7DC8" w:rsidRDefault="00003A30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Extragerea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sediul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firmei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: 3529 Miskolc, Str. </w:t>
      </w:r>
      <w:proofErr w:type="spellStart"/>
      <w:r>
        <w:rPr>
          <w:sz w:val="24"/>
          <w:szCs w:val="24"/>
        </w:rPr>
        <w:t>Lévay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2, Et. 1</w:t>
      </w:r>
    </w:p>
    <w:p w14:paraId="7A5BC8DD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2E35BC00" w14:textId="77777777" w:rsidR="002D7DC8" w:rsidRDefault="00003A30">
      <w:pPr>
        <w:ind w:left="113" w:right="594"/>
        <w:rPr>
          <w:sz w:val="24"/>
          <w:szCs w:val="24"/>
        </w:rPr>
      </w:pP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indeptatit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posesia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preluat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termenul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stabilit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prealabil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ramane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proprietatea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persoanei</w:t>
      </w:r>
      <w:proofErr w:type="spellEnd"/>
      <w:r>
        <w:rPr>
          <w:sz w:val="24"/>
          <w:szCs w:val="24"/>
        </w:rPr>
        <w:t xml:space="preserve"> care a </w:t>
      </w:r>
      <w:proofErr w:type="spellStart"/>
      <w:r>
        <w:rPr>
          <w:sz w:val="24"/>
          <w:szCs w:val="24"/>
        </w:rPr>
        <w:t>oferit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>.</w:t>
      </w:r>
    </w:p>
    <w:p w14:paraId="5E7A0D43" w14:textId="77777777" w:rsidR="002D7DC8" w:rsidRDefault="002D7DC8">
      <w:pPr>
        <w:spacing w:before="17" w:line="260" w:lineRule="exact"/>
        <w:rPr>
          <w:sz w:val="26"/>
          <w:szCs w:val="26"/>
        </w:rPr>
      </w:pPr>
    </w:p>
    <w:p w14:paraId="0B5BA533" w14:textId="77777777" w:rsidR="002D7DC8" w:rsidRDefault="00003A30">
      <w:pPr>
        <w:ind w:left="113" w:right="444"/>
        <w:rPr>
          <w:sz w:val="24"/>
          <w:szCs w:val="24"/>
        </w:rPr>
      </w:pPr>
      <w:r>
        <w:rPr>
          <w:sz w:val="24"/>
          <w:szCs w:val="24"/>
        </w:rPr>
        <w:t xml:space="preserve">Conform </w:t>
      </w:r>
      <w:proofErr w:type="spellStart"/>
      <w:r>
        <w:rPr>
          <w:sz w:val="24"/>
          <w:szCs w:val="24"/>
        </w:rPr>
        <w:t>Regulamentului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Participantul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consimtamantul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prelucrarea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sale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</w:t>
      </w:r>
      <w:proofErr w:type="spellStart"/>
      <w:r>
        <w:rPr>
          <w:sz w:val="24"/>
          <w:szCs w:val="24"/>
        </w:rPr>
        <w:t>inainte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extragerea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castigatorului</w:t>
      </w:r>
      <w:proofErr w:type="spellEnd"/>
      <w:r>
        <w:rPr>
          <w:sz w:val="24"/>
          <w:szCs w:val="24"/>
        </w:rPr>
        <w:t xml:space="preserve">, nu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indreptatit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participe</w:t>
      </w:r>
      <w:proofErr w:type="spellEnd"/>
      <w:r>
        <w:rPr>
          <w:sz w:val="24"/>
          <w:szCs w:val="24"/>
        </w:rPr>
        <w:t xml:space="preserve"> in concurs.</w:t>
      </w:r>
    </w:p>
    <w:p w14:paraId="55DD518B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268E2E4B" w14:textId="77777777" w:rsidR="002D7DC8" w:rsidRDefault="00003A30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Castigatorul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retrage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consimtamantul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publicarea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domi</w:t>
      </w:r>
      <w:r>
        <w:rPr>
          <w:sz w:val="24"/>
          <w:szCs w:val="24"/>
        </w:rPr>
        <w:t>ciliului</w:t>
      </w:r>
      <w:proofErr w:type="spellEnd"/>
    </w:p>
    <w:p w14:paraId="3792C332" w14:textId="77777777" w:rsidR="002D7DC8" w:rsidRDefault="00003A30">
      <w:pPr>
        <w:ind w:left="113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localitatii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pierde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Retragerea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consimtamantului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face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scris</w:t>
      </w:r>
      <w:proofErr w:type="spellEnd"/>
      <w:r>
        <w:rPr>
          <w:sz w:val="24"/>
          <w:szCs w:val="24"/>
        </w:rPr>
        <w:t>.</w:t>
      </w:r>
    </w:p>
    <w:p w14:paraId="145727BD" w14:textId="77777777" w:rsidR="002D7DC8" w:rsidRDefault="002D7DC8">
      <w:pPr>
        <w:spacing w:before="1" w:line="280" w:lineRule="exact"/>
        <w:rPr>
          <w:sz w:val="28"/>
          <w:szCs w:val="28"/>
        </w:rPr>
      </w:pPr>
    </w:p>
    <w:p w14:paraId="6E9C3794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Anuntarea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castigatorilor</w:t>
      </w:r>
      <w:proofErr w:type="spellEnd"/>
    </w:p>
    <w:p w14:paraId="7A0D1243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62828AF3" w14:textId="77777777" w:rsidR="002D7DC8" w:rsidRDefault="00003A30">
      <w:pPr>
        <w:ind w:left="113" w:right="338"/>
        <w:rPr>
          <w:sz w:val="24"/>
          <w:szCs w:val="24"/>
        </w:rPr>
      </w:pPr>
      <w:proofErr w:type="spellStart"/>
      <w:r>
        <w:rPr>
          <w:sz w:val="24"/>
          <w:szCs w:val="24"/>
        </w:rPr>
        <w:t>Castigatorii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anuntati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e-mail,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furnizat</w:t>
      </w:r>
      <w:proofErr w:type="spellEnd"/>
      <w:r>
        <w:rPr>
          <w:sz w:val="24"/>
          <w:szCs w:val="24"/>
        </w:rPr>
        <w:t xml:space="preserve">-o la </w:t>
      </w:r>
      <w:proofErr w:type="spellStart"/>
      <w:r>
        <w:rPr>
          <w:sz w:val="24"/>
          <w:szCs w:val="24"/>
        </w:rPr>
        <w:t>inscriere</w:t>
      </w:r>
      <w:proofErr w:type="spellEnd"/>
      <w:r>
        <w:rPr>
          <w:sz w:val="24"/>
          <w:szCs w:val="24"/>
        </w:rPr>
        <w:t xml:space="preserve">, in </w:t>
      </w:r>
      <w:proofErr w:type="spellStart"/>
      <w:r>
        <w:rPr>
          <w:sz w:val="24"/>
          <w:szCs w:val="24"/>
        </w:rPr>
        <w:t>termen</w:t>
      </w:r>
      <w:proofErr w:type="spellEnd"/>
      <w:r>
        <w:rPr>
          <w:sz w:val="24"/>
          <w:szCs w:val="24"/>
        </w:rPr>
        <w:t xml:space="preserve"> de 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lucratoare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extragere</w:t>
      </w:r>
      <w:proofErr w:type="spellEnd"/>
      <w:r>
        <w:rPr>
          <w:sz w:val="24"/>
          <w:szCs w:val="24"/>
        </w:rPr>
        <w:t>.</w:t>
      </w:r>
    </w:p>
    <w:p w14:paraId="45197ACC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7D88BADF" w14:textId="77777777" w:rsidR="002D7DC8" w:rsidRDefault="00003A30">
      <w:pPr>
        <w:ind w:left="113" w:right="826"/>
        <w:rPr>
          <w:sz w:val="24"/>
          <w:szCs w:val="24"/>
        </w:rPr>
        <w:sectPr w:rsidR="002D7DC8">
          <w:pgSz w:w="11920" w:h="16840"/>
          <w:pgMar w:top="1040" w:right="1060" w:bottom="280" w:left="1020" w:header="720" w:footer="720" w:gutter="0"/>
          <w:cols w:space="720"/>
        </w:sectPr>
      </w:pPr>
      <w:proofErr w:type="spellStart"/>
      <w:r>
        <w:rPr>
          <w:sz w:val="24"/>
          <w:szCs w:val="24"/>
        </w:rPr>
        <w:t>Castigatorul</w:t>
      </w:r>
      <w:proofErr w:type="spellEnd"/>
      <w:r>
        <w:rPr>
          <w:sz w:val="24"/>
          <w:szCs w:val="24"/>
        </w:rPr>
        <w:t xml:space="preserve"> are la </w:t>
      </w:r>
      <w:proofErr w:type="spellStart"/>
      <w:r>
        <w:rPr>
          <w:sz w:val="24"/>
          <w:szCs w:val="24"/>
        </w:rPr>
        <w:t>dispozitie</w:t>
      </w:r>
      <w:proofErr w:type="spellEnd"/>
      <w:r>
        <w:rPr>
          <w:sz w:val="24"/>
          <w:szCs w:val="24"/>
        </w:rPr>
        <w:t xml:space="preserve"> 14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anuntare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conditie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indeplinita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asupra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expira</w:t>
      </w:r>
      <w:proofErr w:type="spellEnd"/>
      <w:r>
        <w:rPr>
          <w:sz w:val="24"/>
          <w:szCs w:val="24"/>
        </w:rPr>
        <w:t>.</w:t>
      </w:r>
    </w:p>
    <w:p w14:paraId="01760A41" w14:textId="77777777" w:rsidR="002D7DC8" w:rsidRDefault="00003A30">
      <w:pPr>
        <w:spacing w:before="66"/>
        <w:ind w:left="113" w:right="107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</w:t>
      </w:r>
      <w:r>
        <w:rPr>
          <w:sz w:val="24"/>
          <w:szCs w:val="24"/>
        </w:rPr>
        <w:t>iciliul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castigatorilor</w:t>
      </w:r>
      <w:proofErr w:type="spellEnd"/>
      <w:r>
        <w:rPr>
          <w:sz w:val="24"/>
          <w:szCs w:val="24"/>
        </w:rPr>
        <w:t xml:space="preserve"> in 3 </w:t>
      </w:r>
      <w:proofErr w:type="spellStart"/>
      <w:r>
        <w:rPr>
          <w:sz w:val="24"/>
          <w:szCs w:val="24"/>
        </w:rPr>
        <w:t>zile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lucratoare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terminarea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pagina</w:t>
      </w:r>
      <w:proofErr w:type="spellEnd"/>
      <w:r>
        <w:rPr>
          <w:sz w:val="24"/>
          <w:szCs w:val="24"/>
        </w:rPr>
        <w:t>: http://blog.hotelguru.ro/</w:t>
      </w:r>
    </w:p>
    <w:p w14:paraId="2874223A" w14:textId="77777777" w:rsidR="002D7DC8" w:rsidRDefault="002D7DC8">
      <w:pPr>
        <w:spacing w:before="7" w:line="140" w:lineRule="exact"/>
        <w:rPr>
          <w:sz w:val="15"/>
          <w:szCs w:val="15"/>
        </w:rPr>
      </w:pPr>
    </w:p>
    <w:p w14:paraId="0A51D0E9" w14:textId="77777777" w:rsidR="002D7DC8" w:rsidRDefault="002D7DC8">
      <w:pPr>
        <w:spacing w:line="200" w:lineRule="exact"/>
      </w:pPr>
    </w:p>
    <w:p w14:paraId="7FC81E58" w14:textId="77777777" w:rsidR="002D7DC8" w:rsidRDefault="002D7DC8">
      <w:pPr>
        <w:spacing w:line="200" w:lineRule="exact"/>
      </w:pPr>
    </w:p>
    <w:p w14:paraId="3B411828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Livararea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premiului</w:t>
      </w:r>
      <w:proofErr w:type="spellEnd"/>
    </w:p>
    <w:p w14:paraId="4B489444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3A6CD776" w14:textId="77777777" w:rsidR="002D7DC8" w:rsidRDefault="00003A30">
      <w:pPr>
        <w:ind w:left="113" w:right="387"/>
        <w:rPr>
          <w:sz w:val="24"/>
          <w:szCs w:val="24"/>
        </w:rPr>
      </w:pPr>
      <w:proofErr w:type="spellStart"/>
      <w:r>
        <w:rPr>
          <w:sz w:val="24"/>
          <w:szCs w:val="24"/>
        </w:rPr>
        <w:t>Participantii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obliga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colaboreze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vederea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preluarii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Daca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indep</w:t>
      </w:r>
      <w:r>
        <w:rPr>
          <w:sz w:val="24"/>
          <w:szCs w:val="24"/>
        </w:rPr>
        <w:t>linesc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conditie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preluat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utilizat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Organizatorului</w:t>
      </w:r>
      <w:proofErr w:type="spellEnd"/>
      <w:r>
        <w:rPr>
          <w:sz w:val="24"/>
          <w:szCs w:val="24"/>
        </w:rPr>
        <w:t xml:space="preserve"> nu ii </w:t>
      </w:r>
      <w:proofErr w:type="spellStart"/>
      <w:r>
        <w:rPr>
          <w:sz w:val="24"/>
          <w:szCs w:val="24"/>
        </w:rPr>
        <w:t>revine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raspundere</w:t>
      </w:r>
      <w:proofErr w:type="spellEnd"/>
      <w:r>
        <w:rPr>
          <w:sz w:val="24"/>
          <w:szCs w:val="24"/>
        </w:rPr>
        <w:t>.</w:t>
      </w:r>
    </w:p>
    <w:p w14:paraId="7C928CC6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1D2F9000" w14:textId="77777777" w:rsidR="002D7DC8" w:rsidRDefault="00003A30">
      <w:pPr>
        <w:ind w:left="113" w:right="334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transmiterea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necesar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introducerea</w:t>
      </w:r>
      <w:proofErr w:type="spellEnd"/>
      <w:r>
        <w:rPr>
          <w:sz w:val="24"/>
          <w:szCs w:val="24"/>
        </w:rPr>
        <w:t xml:space="preserve"> exacta a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de contact ale </w:t>
      </w:r>
      <w:proofErr w:type="spellStart"/>
      <w:r>
        <w:rPr>
          <w:sz w:val="24"/>
          <w:szCs w:val="24"/>
        </w:rPr>
        <w:t>Participantului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Premiile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livrate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curier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concurentii</w:t>
      </w:r>
      <w:proofErr w:type="spellEnd"/>
      <w:r>
        <w:rPr>
          <w:sz w:val="24"/>
          <w:szCs w:val="24"/>
        </w:rPr>
        <w:t xml:space="preserve"> care au </w:t>
      </w:r>
      <w:proofErr w:type="spellStart"/>
      <w:r>
        <w:rPr>
          <w:sz w:val="24"/>
          <w:szCs w:val="24"/>
        </w:rPr>
        <w:t>domiciliul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stabil</w:t>
      </w:r>
      <w:proofErr w:type="spellEnd"/>
      <w:r>
        <w:rPr>
          <w:sz w:val="24"/>
          <w:szCs w:val="24"/>
        </w:rPr>
        <w:t xml:space="preserve"> in Romania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putea</w:t>
      </w:r>
      <w:proofErr w:type="spellEnd"/>
      <w:r>
        <w:rPr>
          <w:sz w:val="24"/>
          <w:szCs w:val="24"/>
        </w:rPr>
        <w:t xml:space="preserve"> intra in </w:t>
      </w:r>
      <w:proofErr w:type="spellStart"/>
      <w:r>
        <w:rPr>
          <w:sz w:val="24"/>
          <w:szCs w:val="24"/>
        </w:rPr>
        <w:t>posesia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doar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singura</w:t>
      </w:r>
      <w:proofErr w:type="spellEnd"/>
      <w:r>
        <w:rPr>
          <w:sz w:val="24"/>
          <w:szCs w:val="24"/>
        </w:rPr>
        <w:t xml:space="preserve"> data.</w:t>
      </w:r>
    </w:p>
    <w:p w14:paraId="44B42472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4DE6F817" w14:textId="77777777" w:rsidR="002D7DC8" w:rsidRDefault="00003A30">
      <w:pPr>
        <w:ind w:left="113" w:right="383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transmite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 xml:space="preserve"> cat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repede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posibil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livrarea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dura un </w:t>
      </w:r>
      <w:proofErr w:type="spellStart"/>
      <w:r>
        <w:rPr>
          <w:sz w:val="24"/>
          <w:szCs w:val="24"/>
        </w:rPr>
        <w:t>timp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indelungat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rabdare</w:t>
      </w:r>
      <w:proofErr w:type="spellEnd"/>
      <w:r>
        <w:rPr>
          <w:sz w:val="24"/>
          <w:szCs w:val="24"/>
        </w:rPr>
        <w:t>!</w:t>
      </w:r>
    </w:p>
    <w:p w14:paraId="30C8598E" w14:textId="77777777" w:rsidR="002D7DC8" w:rsidRDefault="002D7DC8">
      <w:pPr>
        <w:spacing w:before="7" w:line="140" w:lineRule="exact"/>
        <w:rPr>
          <w:sz w:val="15"/>
          <w:szCs w:val="15"/>
        </w:rPr>
      </w:pPr>
    </w:p>
    <w:p w14:paraId="11207634" w14:textId="77777777" w:rsidR="002D7DC8" w:rsidRDefault="002D7DC8">
      <w:pPr>
        <w:spacing w:line="200" w:lineRule="exact"/>
      </w:pPr>
    </w:p>
    <w:p w14:paraId="256365A9" w14:textId="77777777" w:rsidR="002D7DC8" w:rsidRDefault="002D7DC8">
      <w:pPr>
        <w:spacing w:line="200" w:lineRule="exact"/>
      </w:pPr>
    </w:p>
    <w:p w14:paraId="713FC3C8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8.Prelucrarea </w:t>
      </w:r>
      <w:proofErr w:type="spellStart"/>
      <w:r>
        <w:rPr>
          <w:b/>
          <w:sz w:val="24"/>
          <w:szCs w:val="24"/>
        </w:rPr>
        <w:t>datelor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personale</w:t>
      </w:r>
      <w:proofErr w:type="spellEnd"/>
    </w:p>
    <w:p w14:paraId="3646C31F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53B852A7" w14:textId="77777777" w:rsidR="002D7DC8" w:rsidRDefault="00003A30">
      <w:pPr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t>Participarea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prezentul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implica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acceptarea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manifestarea</w:t>
      </w:r>
      <w:proofErr w:type="spellEnd"/>
    </w:p>
    <w:p w14:paraId="6147BB10" w14:textId="77777777" w:rsidR="002D7DC8" w:rsidRDefault="00003A30">
      <w:pPr>
        <w:ind w:left="113" w:right="76"/>
        <w:rPr>
          <w:sz w:val="24"/>
          <w:szCs w:val="24"/>
        </w:rPr>
      </w:pPr>
      <w:proofErr w:type="spellStart"/>
      <w:r>
        <w:rPr>
          <w:sz w:val="24"/>
          <w:szCs w:val="24"/>
        </w:rPr>
        <w:t>expresa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consimtamantului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participantilor</w:t>
      </w:r>
      <w:proofErr w:type="spellEnd"/>
      <w:r>
        <w:rPr>
          <w:sz w:val="24"/>
          <w:szCs w:val="24"/>
        </w:rPr>
        <w:t xml:space="preserve"> ca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 (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prenume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de e-mail)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poata</w:t>
      </w:r>
      <w:proofErr w:type="spellEnd"/>
      <w:r>
        <w:rPr>
          <w:sz w:val="24"/>
          <w:szCs w:val="24"/>
        </w:rPr>
        <w:t xml:space="preserve"> fi </w:t>
      </w:r>
      <w:proofErr w:type="spellStart"/>
      <w:r>
        <w:rPr>
          <w:sz w:val="24"/>
          <w:szCs w:val="24"/>
        </w:rPr>
        <w:t>prelucrate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Szallas.hu in </w:t>
      </w:r>
      <w:proofErr w:type="spellStart"/>
      <w:r>
        <w:rPr>
          <w:sz w:val="24"/>
          <w:szCs w:val="24"/>
        </w:rPr>
        <w:t>scopul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validarii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acordarii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trimiterii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castigatorii</w:t>
      </w:r>
      <w:proofErr w:type="spellEnd"/>
      <w:r>
        <w:rPr>
          <w:sz w:val="24"/>
          <w:szCs w:val="24"/>
        </w:rPr>
        <w:t xml:space="preserve"> in mod </w:t>
      </w:r>
      <w:proofErr w:type="spellStart"/>
      <w:r>
        <w:rPr>
          <w:sz w:val="24"/>
          <w:szCs w:val="24"/>
        </w:rPr>
        <w:t>gratuit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mult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pana</w:t>
      </w:r>
      <w:proofErr w:type="spellEnd"/>
      <w:r>
        <w:rPr>
          <w:sz w:val="24"/>
          <w:szCs w:val="24"/>
        </w:rPr>
        <w:t xml:space="preserve"> la 6 </w:t>
      </w:r>
      <w:proofErr w:type="spellStart"/>
      <w:r>
        <w:rPr>
          <w:sz w:val="24"/>
          <w:szCs w:val="24"/>
        </w:rPr>
        <w:t>luni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extragere</w:t>
      </w:r>
      <w:proofErr w:type="spellEnd"/>
      <w:r>
        <w:rPr>
          <w:sz w:val="24"/>
          <w:szCs w:val="24"/>
        </w:rPr>
        <w:t xml:space="preserve">). </w:t>
      </w:r>
      <w:proofErr w:type="spellStart"/>
      <w:r>
        <w:rPr>
          <w:sz w:val="24"/>
          <w:szCs w:val="24"/>
        </w:rPr>
        <w:t>Tuturor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participantilor</w:t>
      </w:r>
      <w:proofErr w:type="spellEnd"/>
      <w:r>
        <w:rPr>
          <w:sz w:val="24"/>
          <w:szCs w:val="24"/>
        </w:rPr>
        <w:t xml:space="preserve"> la concurs le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garantate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drepturile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Legea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Maghiara</w:t>
      </w:r>
      <w:proofErr w:type="spellEnd"/>
      <w:r>
        <w:rPr>
          <w:sz w:val="24"/>
          <w:szCs w:val="24"/>
        </w:rPr>
        <w:t xml:space="preserve"> XCII </w:t>
      </w:r>
      <w:proofErr w:type="spellStart"/>
      <w:r>
        <w:rPr>
          <w:sz w:val="24"/>
          <w:szCs w:val="24"/>
        </w:rPr>
        <w:t>aplicata</w:t>
      </w:r>
      <w:proofErr w:type="spellEnd"/>
      <w:r>
        <w:rPr>
          <w:sz w:val="24"/>
          <w:szCs w:val="24"/>
        </w:rPr>
        <w:t xml:space="preserve"> in 2003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C </w:t>
      </w:r>
      <w:proofErr w:type="spellStart"/>
      <w:r>
        <w:rPr>
          <w:sz w:val="24"/>
          <w:szCs w:val="24"/>
        </w:rPr>
        <w:t>aplicata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proofErr w:type="spellStart"/>
      <w:r>
        <w:rPr>
          <w:sz w:val="24"/>
          <w:szCs w:val="24"/>
        </w:rPr>
        <w:t>anul</w:t>
      </w:r>
      <w:proofErr w:type="spellEnd"/>
      <w:r>
        <w:rPr>
          <w:sz w:val="24"/>
          <w:szCs w:val="24"/>
        </w:rPr>
        <w:t xml:space="preserve"> 2000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protectia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prelucrarea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caracter</w:t>
      </w:r>
      <w:proofErr w:type="spellEnd"/>
      <w:r>
        <w:rPr>
          <w:sz w:val="24"/>
          <w:szCs w:val="24"/>
        </w:rPr>
        <w:t xml:space="preserve"> personal.</w:t>
      </w:r>
    </w:p>
    <w:p w14:paraId="17E05252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13C2D0C9" w14:textId="77777777" w:rsidR="002D7DC8" w:rsidRDefault="00003A30">
      <w:pPr>
        <w:ind w:left="113" w:right="284"/>
        <w:rPr>
          <w:sz w:val="24"/>
          <w:szCs w:val="24"/>
        </w:rPr>
      </w:pPr>
      <w:proofErr w:type="spellStart"/>
      <w:r>
        <w:rPr>
          <w:sz w:val="24"/>
          <w:szCs w:val="24"/>
        </w:rPr>
        <w:t>Participanti</w:t>
      </w:r>
      <w:proofErr w:type="spellEnd"/>
      <w:r>
        <w:rPr>
          <w:sz w:val="24"/>
          <w:szCs w:val="24"/>
        </w:rPr>
        <w:t xml:space="preserve"> care nu </w:t>
      </w:r>
      <w:proofErr w:type="spellStart"/>
      <w:r>
        <w:rPr>
          <w:sz w:val="24"/>
          <w:szCs w:val="24"/>
        </w:rPr>
        <w:t>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doresc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primeasca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viitor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invitatia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participa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promotii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mesaje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publicitare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marketing ii </w:t>
      </w:r>
      <w:proofErr w:type="spellStart"/>
      <w:r>
        <w:rPr>
          <w:sz w:val="24"/>
          <w:szCs w:val="24"/>
        </w:rPr>
        <w:t>rugam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transmita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</w:t>
      </w:r>
      <w:r>
        <w:rPr>
          <w:sz w:val="24"/>
          <w:szCs w:val="24"/>
        </w:rPr>
        <w:t>crisoare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Szallas.hu </w:t>
      </w:r>
      <w:proofErr w:type="spellStart"/>
      <w:r>
        <w:rPr>
          <w:sz w:val="24"/>
          <w:szCs w:val="24"/>
        </w:rPr>
        <w:t>Kft</w:t>
      </w:r>
      <w:proofErr w:type="spellEnd"/>
      <w:r>
        <w:rPr>
          <w:sz w:val="24"/>
          <w:szCs w:val="24"/>
        </w:rPr>
        <w:t xml:space="preserve">. 3529, Miskolc, Str. </w:t>
      </w:r>
      <w:proofErr w:type="spellStart"/>
      <w:r>
        <w:rPr>
          <w:sz w:val="24"/>
          <w:szCs w:val="24"/>
        </w:rPr>
        <w:t>Lévay</w:t>
      </w:r>
      <w:proofErr w:type="spellEnd"/>
      <w:r>
        <w:rPr>
          <w:sz w:val="24"/>
          <w:szCs w:val="24"/>
        </w:rPr>
        <w:t xml:space="preserve"> 2, Et. 1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un e-mail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info@hotelguru.ro,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dezaboneze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prin</w:t>
      </w:r>
      <w:proofErr w:type="spellEnd"/>
      <w:r>
        <w:rPr>
          <w:sz w:val="24"/>
          <w:szCs w:val="24"/>
        </w:rPr>
        <w:t xml:space="preserve"> link-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dezabonare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Participantii</w:t>
      </w:r>
      <w:proofErr w:type="spellEnd"/>
      <w:r>
        <w:rPr>
          <w:sz w:val="24"/>
          <w:szCs w:val="24"/>
        </w:rPr>
        <w:t xml:space="preserve"> la concurs, in </w:t>
      </w:r>
      <w:proofErr w:type="spellStart"/>
      <w:r>
        <w:rPr>
          <w:sz w:val="24"/>
          <w:szCs w:val="24"/>
        </w:rPr>
        <w:t>calitate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vizate</w:t>
      </w:r>
      <w:proofErr w:type="spellEnd"/>
      <w:r>
        <w:rPr>
          <w:sz w:val="24"/>
          <w:szCs w:val="24"/>
        </w:rPr>
        <w:t xml:space="preserve"> au conform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CXII </w:t>
      </w:r>
      <w:proofErr w:type="spellStart"/>
      <w:r>
        <w:rPr>
          <w:sz w:val="24"/>
          <w:szCs w:val="24"/>
        </w:rPr>
        <w:t>aplicate</w:t>
      </w:r>
      <w:proofErr w:type="spellEnd"/>
      <w:r>
        <w:rPr>
          <w:sz w:val="24"/>
          <w:szCs w:val="24"/>
        </w:rPr>
        <w:t xml:space="preserve"> in 2011, </w:t>
      </w:r>
      <w:proofErr w:type="spellStart"/>
      <w:r>
        <w:rPr>
          <w:sz w:val="24"/>
          <w:szCs w:val="24"/>
        </w:rPr>
        <w:t>urma</w:t>
      </w:r>
      <w:r>
        <w:rPr>
          <w:sz w:val="24"/>
          <w:szCs w:val="24"/>
        </w:rPr>
        <w:t>toarele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drepturi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de a se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justitiei</w:t>
      </w:r>
      <w:proofErr w:type="spellEnd"/>
      <w:r>
        <w:rPr>
          <w:sz w:val="24"/>
          <w:szCs w:val="24"/>
        </w:rPr>
        <w:t xml:space="preserve">. Szallas.hu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gestiona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personale</w:t>
      </w:r>
      <w:proofErr w:type="spellEnd"/>
      <w:r>
        <w:rPr>
          <w:sz w:val="24"/>
          <w:szCs w:val="24"/>
        </w:rPr>
        <w:t xml:space="preserve"> ale </w:t>
      </w:r>
      <w:proofErr w:type="spellStart"/>
      <w:r>
        <w:rPr>
          <w:sz w:val="24"/>
          <w:szCs w:val="24"/>
        </w:rPr>
        <w:t>participantilor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confidentialitate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prevederilor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legale</w:t>
      </w:r>
      <w:proofErr w:type="spellEnd"/>
      <w:r>
        <w:rPr>
          <w:sz w:val="24"/>
          <w:szCs w:val="24"/>
        </w:rPr>
        <w:t>: http://hotelguru.ro/Declaratie-de-confidentialitate</w:t>
      </w:r>
    </w:p>
    <w:p w14:paraId="33D05CF4" w14:textId="77777777" w:rsidR="002D7DC8" w:rsidRDefault="002D7DC8">
      <w:pPr>
        <w:spacing w:before="1" w:line="280" w:lineRule="exact"/>
        <w:rPr>
          <w:sz w:val="28"/>
          <w:szCs w:val="28"/>
        </w:rPr>
      </w:pPr>
    </w:p>
    <w:p w14:paraId="5B8ABD61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proofErr w:type="spellStart"/>
      <w:r>
        <w:rPr>
          <w:b/>
          <w:sz w:val="24"/>
          <w:szCs w:val="24"/>
        </w:rPr>
        <w:t>Excluderea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raspunderii</w:t>
      </w:r>
      <w:proofErr w:type="spellEnd"/>
    </w:p>
    <w:p w14:paraId="749009AD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54D03113" w14:textId="77777777" w:rsidR="002D7DC8" w:rsidRDefault="00003A30">
      <w:pPr>
        <w:ind w:left="113" w:right="12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exceptia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cazurilor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legislatia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maghiara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responsabilitatii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pretentiile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aparea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privire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functionalitatea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urmeaza</w:t>
      </w:r>
      <w:proofErr w:type="spellEnd"/>
      <w:r>
        <w:rPr>
          <w:sz w:val="24"/>
          <w:szCs w:val="24"/>
        </w:rPr>
        <w:t xml:space="preserve"> a fi </w:t>
      </w:r>
      <w:proofErr w:type="spellStart"/>
      <w:r>
        <w:rPr>
          <w:sz w:val="24"/>
          <w:szCs w:val="24"/>
        </w:rPr>
        <w:t>adre</w:t>
      </w:r>
      <w:r>
        <w:rPr>
          <w:sz w:val="24"/>
          <w:szCs w:val="24"/>
        </w:rPr>
        <w:t>sate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celui</w:t>
      </w:r>
      <w:proofErr w:type="spellEnd"/>
      <w:r>
        <w:rPr>
          <w:sz w:val="24"/>
          <w:szCs w:val="24"/>
        </w:rPr>
        <w:t xml:space="preserve"> care a </w:t>
      </w:r>
      <w:proofErr w:type="spellStart"/>
      <w:r>
        <w:rPr>
          <w:sz w:val="24"/>
          <w:szCs w:val="24"/>
        </w:rPr>
        <w:t>oferit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premiul</w:t>
      </w:r>
      <w:proofErr w:type="spellEnd"/>
      <w:r>
        <w:rPr>
          <w:sz w:val="24"/>
          <w:szCs w:val="24"/>
        </w:rPr>
        <w:t>.</w:t>
      </w:r>
    </w:p>
    <w:p w14:paraId="51F7903A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2164D13F" w14:textId="77777777" w:rsidR="002D7DC8" w:rsidRDefault="00003A30">
      <w:pPr>
        <w:ind w:left="113" w:right="427"/>
        <w:rPr>
          <w:sz w:val="24"/>
          <w:szCs w:val="24"/>
        </w:rPr>
      </w:pP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datele</w:t>
      </w:r>
      <w:proofErr w:type="spellEnd"/>
      <w:r>
        <w:rPr>
          <w:sz w:val="24"/>
          <w:szCs w:val="24"/>
        </w:rPr>
        <w:t xml:space="preserve"> de contact </w:t>
      </w:r>
      <w:proofErr w:type="spellStart"/>
      <w:r>
        <w:rPr>
          <w:sz w:val="24"/>
          <w:szCs w:val="24"/>
        </w:rPr>
        <w:t>eronate</w:t>
      </w:r>
      <w:proofErr w:type="spellEnd"/>
      <w:r>
        <w:rPr>
          <w:sz w:val="24"/>
          <w:szCs w:val="24"/>
        </w:rPr>
        <w:t>/incomplete (</w:t>
      </w:r>
      <w:proofErr w:type="spellStart"/>
      <w:r>
        <w:rPr>
          <w:sz w:val="24"/>
          <w:szCs w:val="24"/>
        </w:rPr>
        <w:t>nume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etc.) </w:t>
      </w:r>
      <w:proofErr w:type="spellStart"/>
      <w:r>
        <w:rPr>
          <w:sz w:val="24"/>
          <w:szCs w:val="24"/>
        </w:rPr>
        <w:t>furnizate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Participant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eventualele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intarzieri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livrarea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premiului</w:t>
      </w:r>
      <w:proofErr w:type="spellEnd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Szallas.hu </w:t>
      </w:r>
      <w:proofErr w:type="spellStart"/>
      <w:r>
        <w:rPr>
          <w:sz w:val="24"/>
          <w:szCs w:val="24"/>
        </w:rPr>
        <w:t>Kft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raspundere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Participantii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z w:val="24"/>
          <w:szCs w:val="24"/>
        </w:rPr>
        <w:t>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suporta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consecintele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au </w:t>
      </w:r>
      <w:proofErr w:type="spellStart"/>
      <w:r>
        <w:rPr>
          <w:sz w:val="24"/>
          <w:szCs w:val="24"/>
        </w:rPr>
        <w:t>introdus</w:t>
      </w:r>
      <w:proofErr w:type="spellEnd"/>
      <w:r>
        <w:rPr>
          <w:sz w:val="24"/>
          <w:szCs w:val="24"/>
        </w:rPr>
        <w:t xml:space="preserve"> date </w:t>
      </w:r>
      <w:proofErr w:type="spellStart"/>
      <w:r>
        <w:rPr>
          <w:sz w:val="24"/>
          <w:szCs w:val="24"/>
        </w:rPr>
        <w:t>eronate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casuta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lor</w:t>
      </w:r>
      <w:proofErr w:type="spellEnd"/>
      <w:r>
        <w:rPr>
          <w:sz w:val="24"/>
          <w:szCs w:val="24"/>
        </w:rPr>
        <w:t xml:space="preserve"> de e-mail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nefunctionabila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verifica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validitatea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adresei</w:t>
      </w:r>
      <w:proofErr w:type="spellEnd"/>
      <w:r>
        <w:rPr>
          <w:sz w:val="24"/>
          <w:szCs w:val="24"/>
        </w:rPr>
        <w:t xml:space="preserve"> de e-mail </w:t>
      </w:r>
      <w:proofErr w:type="spellStart"/>
      <w:r>
        <w:rPr>
          <w:sz w:val="24"/>
          <w:szCs w:val="24"/>
        </w:rPr>
        <w:t>furnizat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catre</w:t>
      </w:r>
      <w:proofErr w:type="spellEnd"/>
      <w:r>
        <w:rPr>
          <w:sz w:val="24"/>
          <w:szCs w:val="24"/>
        </w:rPr>
        <w:t xml:space="preserve"> Participant, </w:t>
      </w:r>
      <w:proofErr w:type="spellStart"/>
      <w:r>
        <w:rPr>
          <w:sz w:val="24"/>
          <w:szCs w:val="24"/>
        </w:rPr>
        <w:t>raspunderea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aceste</w:t>
      </w:r>
      <w:proofErr w:type="spellEnd"/>
      <w:r>
        <w:rPr>
          <w:sz w:val="24"/>
          <w:szCs w:val="24"/>
        </w:rPr>
        <w:t xml:space="preserve"> date ii </w:t>
      </w:r>
      <w:proofErr w:type="spellStart"/>
      <w:r>
        <w:rPr>
          <w:sz w:val="24"/>
          <w:szCs w:val="24"/>
        </w:rPr>
        <w:t>revin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totalitate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</w:t>
      </w:r>
      <w:r>
        <w:rPr>
          <w:sz w:val="24"/>
          <w:szCs w:val="24"/>
        </w:rPr>
        <w:t>rticipantului</w:t>
      </w:r>
      <w:proofErr w:type="spellEnd"/>
      <w:r>
        <w:rPr>
          <w:sz w:val="24"/>
          <w:szCs w:val="24"/>
        </w:rPr>
        <w:t>.</w:t>
      </w:r>
    </w:p>
    <w:p w14:paraId="33BC1F00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52FE16EB" w14:textId="77777777" w:rsidR="002D7DC8" w:rsidRDefault="00003A30">
      <w:pPr>
        <w:ind w:left="113" w:right="365"/>
        <w:rPr>
          <w:sz w:val="24"/>
          <w:szCs w:val="24"/>
        </w:rPr>
        <w:sectPr w:rsidR="002D7DC8">
          <w:pgSz w:w="11920" w:h="16840"/>
          <w:pgMar w:top="1040" w:right="1020" w:bottom="280" w:left="1020" w:header="720" w:footer="720" w:gutter="0"/>
          <w:cols w:space="720"/>
        </w:sectPr>
      </w:pP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raspundere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despagubiri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problemele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tehnice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intervenite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perioada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derularii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, cu </w:t>
      </w:r>
      <w:proofErr w:type="spellStart"/>
      <w:r>
        <w:rPr>
          <w:sz w:val="24"/>
          <w:szCs w:val="24"/>
        </w:rPr>
        <w:t>exceptia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cazurilor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legislatia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maghiara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interzice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excluderea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responsabilitatii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accepta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pretentie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referire</w:t>
      </w:r>
      <w:proofErr w:type="spellEnd"/>
      <w:r>
        <w:rPr>
          <w:sz w:val="24"/>
          <w:szCs w:val="24"/>
        </w:rPr>
        <w:t xml:space="preserve"> la</w:t>
      </w:r>
    </w:p>
    <w:p w14:paraId="78C21FFE" w14:textId="77777777" w:rsidR="002D7DC8" w:rsidRDefault="00003A30">
      <w:pPr>
        <w:spacing w:before="66"/>
        <w:ind w:left="113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desfasurarea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extragarea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sorti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premii</w:t>
      </w:r>
      <w:proofErr w:type="spellEnd"/>
      <w:r>
        <w:rPr>
          <w:sz w:val="24"/>
          <w:szCs w:val="24"/>
        </w:rPr>
        <w:t xml:space="preserve">, fata de </w:t>
      </w:r>
      <w:proofErr w:type="spellStart"/>
      <w:r>
        <w:rPr>
          <w:sz w:val="24"/>
          <w:szCs w:val="24"/>
        </w:rPr>
        <w:t>Organizator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persoane</w:t>
      </w:r>
      <w:proofErr w:type="spellEnd"/>
      <w:r>
        <w:rPr>
          <w:sz w:val="24"/>
          <w:szCs w:val="24"/>
        </w:rPr>
        <w:t>.</w:t>
      </w:r>
    </w:p>
    <w:p w14:paraId="4A523F52" w14:textId="77777777" w:rsidR="002D7DC8" w:rsidRDefault="002D7DC8">
      <w:pPr>
        <w:spacing w:before="7" w:line="160" w:lineRule="exact"/>
        <w:rPr>
          <w:sz w:val="17"/>
          <w:szCs w:val="17"/>
        </w:rPr>
      </w:pPr>
    </w:p>
    <w:p w14:paraId="505403EE" w14:textId="77777777" w:rsidR="002D7DC8" w:rsidRDefault="002D7DC8">
      <w:pPr>
        <w:spacing w:line="200" w:lineRule="exact"/>
      </w:pPr>
    </w:p>
    <w:p w14:paraId="4227A4D1" w14:textId="77777777" w:rsidR="002D7DC8" w:rsidRDefault="00003A30">
      <w:pPr>
        <w:ind w:left="113" w:right="69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calit</w:t>
      </w:r>
      <w:r>
        <w:rPr>
          <w:sz w:val="24"/>
          <w:szCs w:val="24"/>
        </w:rPr>
        <w:t>atea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functionalitatea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aspecte</w:t>
      </w:r>
      <w:proofErr w:type="spellEnd"/>
      <w:r>
        <w:rPr>
          <w:sz w:val="24"/>
          <w:szCs w:val="24"/>
        </w:rPr>
        <w:t xml:space="preserve"> legate de </w:t>
      </w:r>
      <w:proofErr w:type="spellStart"/>
      <w:r>
        <w:rPr>
          <w:sz w:val="24"/>
          <w:szCs w:val="24"/>
        </w:rPr>
        <w:t>buna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functionare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Totodata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responsabilitate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cazul</w:t>
      </w:r>
      <w:proofErr w:type="spellEnd"/>
      <w:r>
        <w:rPr>
          <w:sz w:val="24"/>
          <w:szCs w:val="24"/>
        </w:rPr>
        <w:t xml:space="preserve"> in care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parcursul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desfasurarii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din motive </w:t>
      </w:r>
      <w:proofErr w:type="spellStart"/>
      <w:r>
        <w:rPr>
          <w:sz w:val="24"/>
          <w:szCs w:val="24"/>
        </w:rPr>
        <w:t>tehnice</w:t>
      </w:r>
      <w:proofErr w:type="spellEnd"/>
      <w:r>
        <w:rPr>
          <w:sz w:val="24"/>
          <w:szCs w:val="24"/>
        </w:rPr>
        <w:t xml:space="preserve"> nu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</w:t>
      </w:r>
      <w:proofErr w:type="spellEnd"/>
      <w:r>
        <w:rPr>
          <w:sz w:val="24"/>
          <w:szCs w:val="24"/>
        </w:rPr>
        <w:t xml:space="preserve"> website-</w:t>
      </w:r>
      <w:proofErr w:type="spellStart"/>
      <w:r>
        <w:rPr>
          <w:sz w:val="24"/>
          <w:szCs w:val="24"/>
        </w:rPr>
        <w:t>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afisat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</w:t>
      </w:r>
      <w:r>
        <w:rPr>
          <w:sz w:val="24"/>
          <w:szCs w:val="24"/>
        </w:rPr>
        <w:t>sul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Regulamentul</w:t>
      </w:r>
      <w:proofErr w:type="spellEnd"/>
      <w:r>
        <w:rPr>
          <w:sz w:val="24"/>
          <w:szCs w:val="24"/>
        </w:rPr>
        <w:t xml:space="preserve"> (de ex: </w:t>
      </w:r>
      <w:proofErr w:type="spellStart"/>
      <w:r>
        <w:rPr>
          <w:sz w:val="24"/>
          <w:szCs w:val="24"/>
        </w:rPr>
        <w:t>intrerupere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conexiune</w:t>
      </w:r>
      <w:proofErr w:type="spellEnd"/>
      <w:r>
        <w:rPr>
          <w:sz w:val="24"/>
          <w:szCs w:val="24"/>
        </w:rPr>
        <w:t xml:space="preserve"> de internet).</w:t>
      </w:r>
    </w:p>
    <w:p w14:paraId="05EABA39" w14:textId="77777777" w:rsidR="002D7DC8" w:rsidRDefault="002D7DC8">
      <w:pPr>
        <w:spacing w:before="2" w:line="180" w:lineRule="exact"/>
        <w:rPr>
          <w:sz w:val="18"/>
          <w:szCs w:val="18"/>
        </w:rPr>
      </w:pPr>
    </w:p>
    <w:p w14:paraId="18F6DD73" w14:textId="77777777" w:rsidR="002D7DC8" w:rsidRDefault="002D7DC8">
      <w:pPr>
        <w:spacing w:line="200" w:lineRule="exact"/>
      </w:pPr>
    </w:p>
    <w:p w14:paraId="519A35DB" w14:textId="77777777" w:rsidR="002D7DC8" w:rsidRDefault="00003A30">
      <w:pPr>
        <w:ind w:left="113"/>
        <w:rPr>
          <w:sz w:val="24"/>
          <w:szCs w:val="24"/>
        </w:rPr>
      </w:pPr>
      <w:r>
        <w:rPr>
          <w:b/>
          <w:sz w:val="24"/>
          <w:szCs w:val="24"/>
        </w:rPr>
        <w:t xml:space="preserve">10. Alte </w:t>
      </w:r>
      <w:proofErr w:type="spellStart"/>
      <w:r>
        <w:rPr>
          <w:b/>
          <w:sz w:val="24"/>
          <w:szCs w:val="24"/>
        </w:rPr>
        <w:t>dispozitii</w:t>
      </w:r>
      <w:proofErr w:type="spellEnd"/>
    </w:p>
    <w:p w14:paraId="2410EB6D" w14:textId="77777777" w:rsidR="002D7DC8" w:rsidRDefault="002D7DC8">
      <w:pPr>
        <w:spacing w:before="11" w:line="260" w:lineRule="exact"/>
        <w:rPr>
          <w:sz w:val="26"/>
          <w:szCs w:val="26"/>
        </w:rPr>
      </w:pPr>
    </w:p>
    <w:p w14:paraId="38247869" w14:textId="77777777" w:rsidR="002D7DC8" w:rsidRDefault="00003A30">
      <w:pPr>
        <w:ind w:left="113" w:right="650"/>
        <w:rPr>
          <w:sz w:val="24"/>
          <w:szCs w:val="24"/>
        </w:rPr>
      </w:pPr>
      <w:proofErr w:type="spellStart"/>
      <w:r>
        <w:rPr>
          <w:sz w:val="24"/>
          <w:szCs w:val="24"/>
        </w:rPr>
        <w:t>Organizatorul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rezerva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dreptul</w:t>
      </w:r>
      <w:proofErr w:type="spellEnd"/>
      <w:r>
        <w:rPr>
          <w:sz w:val="24"/>
          <w:szCs w:val="24"/>
        </w:rPr>
        <w:t xml:space="preserve"> de a </w:t>
      </w:r>
      <w:proofErr w:type="spellStart"/>
      <w:r>
        <w:rPr>
          <w:sz w:val="24"/>
          <w:szCs w:val="24"/>
        </w:rPr>
        <w:t>modifica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oricand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prezentului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Regulament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Regulamentul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concursului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disponibil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>: http://blog.hotelguru.ro</w:t>
      </w:r>
    </w:p>
    <w:p w14:paraId="6A2C1661" w14:textId="77777777" w:rsidR="002D7DC8" w:rsidRDefault="002D7DC8">
      <w:pPr>
        <w:spacing w:before="16" w:line="260" w:lineRule="exact"/>
        <w:rPr>
          <w:sz w:val="26"/>
          <w:szCs w:val="26"/>
        </w:rPr>
      </w:pPr>
    </w:p>
    <w:p w14:paraId="386376F5" w14:textId="77777777" w:rsidR="002D7DC8" w:rsidRDefault="00003A30">
      <w:pPr>
        <w:ind w:left="113" w:right="469"/>
        <w:rPr>
          <w:sz w:val="24"/>
          <w:szCs w:val="24"/>
        </w:rPr>
      </w:pPr>
      <w:proofErr w:type="spellStart"/>
      <w:r>
        <w:rPr>
          <w:sz w:val="24"/>
          <w:szCs w:val="24"/>
        </w:rPr>
        <w:t>Dac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intrebari</w:t>
      </w:r>
      <w:proofErr w:type="spellEnd"/>
      <w:r>
        <w:rPr>
          <w:sz w:val="24"/>
          <w:szCs w:val="24"/>
        </w:rPr>
        <w:t xml:space="preserve"> legate de concurs, </w:t>
      </w:r>
      <w:proofErr w:type="spellStart"/>
      <w:r>
        <w:rPr>
          <w:sz w:val="24"/>
          <w:szCs w:val="24"/>
        </w:rPr>
        <w:t>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rugam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scrieti</w:t>
      </w:r>
      <w:proofErr w:type="spellEnd"/>
      <w:r>
        <w:rPr>
          <w:sz w:val="24"/>
          <w:szCs w:val="24"/>
        </w:rPr>
        <w:t xml:space="preserve">-ne un </w:t>
      </w:r>
      <w:proofErr w:type="spellStart"/>
      <w:r>
        <w:rPr>
          <w:sz w:val="24"/>
          <w:szCs w:val="24"/>
        </w:rPr>
        <w:t>mesaj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cu care v-</w:t>
      </w:r>
      <w:proofErr w:type="spellStart"/>
      <w:r>
        <w:rPr>
          <w:sz w:val="24"/>
          <w:szCs w:val="24"/>
        </w:rPr>
        <w:t>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inregistrat</w:t>
      </w:r>
      <w:proofErr w:type="spellEnd"/>
      <w:r>
        <w:rPr>
          <w:sz w:val="24"/>
          <w:szCs w:val="24"/>
        </w:rPr>
        <w:t xml:space="preserve"> la concurs </w:t>
      </w:r>
      <w:proofErr w:type="spellStart"/>
      <w:r>
        <w:rPr>
          <w:sz w:val="24"/>
          <w:szCs w:val="24"/>
        </w:rPr>
        <w:t>pe</w:t>
      </w:r>
      <w:proofErr w:type="spellEnd"/>
      <w:r>
        <w:rPr>
          <w:sz w:val="24"/>
          <w:szCs w:val="24"/>
        </w:rPr>
        <w:t xml:space="preserve">: </w:t>
      </w:r>
      <w:hyperlink r:id="rId6">
        <w:r>
          <w:rPr>
            <w:color w:val="0000FF"/>
            <w:sz w:val="24"/>
            <w:szCs w:val="24"/>
            <w:u w:val="single" w:color="0000FF"/>
          </w:rPr>
          <w:t>info@hotelguru.ro</w:t>
        </w:r>
        <w:r>
          <w:rPr>
            <w:color w:val="000000"/>
            <w:sz w:val="24"/>
            <w:szCs w:val="24"/>
          </w:rPr>
          <w:t xml:space="preserve">! </w:t>
        </w:r>
        <w:proofErr w:type="spellStart"/>
        <w:r>
          <w:rPr>
            <w:color w:val="000000"/>
            <w:sz w:val="24"/>
            <w:szCs w:val="24"/>
          </w:rPr>
          <w:t>Va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rugam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sa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precizati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perioada</w:t>
        </w:r>
        <w:proofErr w:type="spellEnd"/>
        <w:r>
          <w:rPr>
            <w:color w:val="000000"/>
            <w:sz w:val="24"/>
            <w:szCs w:val="24"/>
          </w:rPr>
          <w:t xml:space="preserve"> </w:t>
        </w:r>
        <w:proofErr w:type="spellStart"/>
        <w:r>
          <w:rPr>
            <w:color w:val="000000"/>
            <w:sz w:val="24"/>
            <w:szCs w:val="24"/>
          </w:rPr>
          <w:t>desfasurarii</w:t>
        </w:r>
        <w:proofErr w:type="spellEnd"/>
      </w:hyperlink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concursului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sau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premiul</w:t>
      </w:r>
      <w:proofErr w:type="spellEnd"/>
      <w:r>
        <w:rPr>
          <w:color w:val="000000"/>
          <w:sz w:val="24"/>
          <w:szCs w:val="24"/>
        </w:rPr>
        <w:t>.</w:t>
      </w:r>
    </w:p>
    <w:p w14:paraId="14C451A7" w14:textId="0DD9D644" w:rsidR="002D7DC8" w:rsidRDefault="002D7DC8">
      <w:pPr>
        <w:ind w:left="113"/>
        <w:rPr>
          <w:sz w:val="24"/>
          <w:szCs w:val="24"/>
        </w:rPr>
      </w:pPr>
    </w:p>
    <w:sectPr w:rsidR="002D7DC8">
      <w:pgSz w:w="11920" w:h="16840"/>
      <w:pgMar w:top="1040" w:right="12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fon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3718CB"/>
    <w:multiLevelType w:val="multilevel"/>
    <w:tmpl w:val="B2247E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DC8"/>
    <w:rsid w:val="00003A30"/>
    <w:rsid w:val="002D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43C6"/>
  <w15:docId w15:val="{39E5CFA3-FAC7-4983-8D43-0A08A12C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telguru.ro" TargetMode="External"/><Relationship Id="rId5" Type="http://schemas.openxmlformats.org/officeDocument/2006/relationships/hyperlink" Target="http://www.blog.hotelguru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1397</Words>
  <Characters>7967</Characters>
  <Application>Microsoft Office Word</Application>
  <DocSecurity>0</DocSecurity>
  <Lines>66</Lines>
  <Paragraphs>18</Paragraphs>
  <ScaleCrop>false</ScaleCrop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calc2</cp:lastModifiedBy>
  <cp:revision>2</cp:revision>
  <dcterms:created xsi:type="dcterms:W3CDTF">2018-03-06T09:09:00Z</dcterms:created>
  <dcterms:modified xsi:type="dcterms:W3CDTF">2018-03-06T09:10:00Z</dcterms:modified>
</cp:coreProperties>
</file>